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876" w:rsidRDefault="00252D08">
      <w:pPr>
        <w:pStyle w:val="Heading1"/>
        <w:kinsoku w:val="0"/>
        <w:overflowPunct w:val="0"/>
        <w:spacing w:before="34" w:line="235" w:lineRule="auto"/>
        <w:ind w:left="3364" w:right="3382" w:firstLine="741"/>
        <w:rPr>
          <w:color w:val="231F20"/>
        </w:rPr>
      </w:pPr>
      <w:bookmarkStart w:id="0" w:name="_GoBack"/>
      <w:bookmarkEnd w:id="0"/>
      <w:r>
        <w:rPr>
          <w:noProof/>
        </w:rPr>
        <mc:AlternateContent>
          <mc:Choice Requires="wps">
            <w:drawing>
              <wp:anchor distT="0" distB="0" distL="114300" distR="114300" simplePos="0" relativeHeight="251632640" behindDoc="0" locked="0" layoutInCell="0" allowOverlap="1">
                <wp:simplePos x="0" y="0"/>
                <wp:positionH relativeFrom="page">
                  <wp:posOffset>591820</wp:posOffset>
                </wp:positionH>
                <wp:positionV relativeFrom="paragraph">
                  <wp:posOffset>24765</wp:posOffset>
                </wp:positionV>
                <wp:extent cx="660400" cy="647700"/>
                <wp:effectExtent l="0" t="0" r="0" b="0"/>
                <wp:wrapNone/>
                <wp:docPr id="6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876" w:rsidRDefault="00252D08">
                            <w:pPr>
                              <w:widowControl/>
                              <w:autoSpaceDE/>
                              <w:autoSpaceDN/>
                              <w:adjustRightInd/>
                              <w:spacing w:line="10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66750" cy="657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657225"/>
                                          </a:xfrm>
                                          <a:prstGeom prst="rect">
                                            <a:avLst/>
                                          </a:prstGeom>
                                          <a:noFill/>
                                          <a:ln>
                                            <a:noFill/>
                                          </a:ln>
                                        </pic:spPr>
                                      </pic:pic>
                                    </a:graphicData>
                                  </a:graphic>
                                </wp:inline>
                              </w:drawing>
                            </w:r>
                          </w:p>
                          <w:p w:rsidR="00CB1876" w:rsidRDefault="00CB1876">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6.6pt;margin-top:1.95pt;width:52pt;height:51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" o:allowincell="f" filled="f" stroked="f">
                <v:textbox inset="0,0,0,0">
                  <w:txbxContent>
                    <w:p w:rsidR="00CB1876" w:rsidRDefault="00252D08">
                      <w:pPr>
                        <w:widowControl/>
                        <w:autoSpaceDE/>
                        <w:autoSpaceDN/>
                        <w:adjustRightInd/>
                        <w:spacing w:line="10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66750" cy="657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657225"/>
                                    </a:xfrm>
                                    <a:prstGeom prst="rect">
                                      <a:avLst/>
                                    </a:prstGeom>
                                    <a:noFill/>
                                    <a:ln>
                                      <a:noFill/>
                                    </a:ln>
                                  </pic:spPr>
                                </pic:pic>
                              </a:graphicData>
                            </a:graphic>
                          </wp:inline>
                        </w:drawing>
                      </w:r>
                    </w:p>
                    <w:p w:rsidR="00CB1876" w:rsidRDefault="00CB1876">
                      <w:pPr>
                        <w:rPr>
                          <w:rFonts w:ascii="Times New Roman" w:hAnsi="Times New Roman" w:cs="Times New Roman"/>
                          <w:sz w:val="24"/>
                          <w:szCs w:val="24"/>
                        </w:rPr>
                      </w:pPr>
                    </w:p>
                  </w:txbxContent>
                </v:textbox>
                <w10:wrap anchorx="page"/>
              </v:rect>
            </w:pict>
          </mc:Fallback>
        </mc:AlternateContent>
      </w:r>
      <w:r>
        <w:rPr>
          <w:noProof/>
        </w:rPr>
        <mc:AlternateContent>
          <mc:Choice Requires="wps">
            <w:drawing>
              <wp:anchor distT="0" distB="0" distL="114300" distR="114300" simplePos="0" relativeHeight="251633664" behindDoc="1" locked="0" layoutInCell="0" allowOverlap="1">
                <wp:simplePos x="0" y="0"/>
                <wp:positionH relativeFrom="page">
                  <wp:posOffset>6240780</wp:posOffset>
                </wp:positionH>
                <wp:positionV relativeFrom="page">
                  <wp:posOffset>8995410</wp:posOffset>
                </wp:positionV>
                <wp:extent cx="93980" cy="105410"/>
                <wp:effectExtent l="0" t="0" r="0" b="0"/>
                <wp:wrapNone/>
                <wp:docPr id="6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05410"/>
                        </a:xfrm>
                        <a:custGeom>
                          <a:avLst/>
                          <a:gdLst>
                            <a:gd name="T0" fmla="*/ 0 w 148"/>
                            <a:gd name="T1" fmla="*/ 166 h 166"/>
                            <a:gd name="T2" fmla="*/ 147 w 148"/>
                            <a:gd name="T3" fmla="*/ 166 h 166"/>
                            <a:gd name="T4" fmla="*/ 147 w 148"/>
                            <a:gd name="T5" fmla="*/ 0 h 166"/>
                            <a:gd name="T6" fmla="*/ 0 w 148"/>
                            <a:gd name="T7" fmla="*/ 0 h 166"/>
                            <a:gd name="T8" fmla="*/ 0 w 148"/>
                            <a:gd name="T9" fmla="*/ 166 h 166"/>
                          </a:gdLst>
                          <a:ahLst/>
                          <a:cxnLst>
                            <a:cxn ang="0">
                              <a:pos x="T0" y="T1"/>
                            </a:cxn>
                            <a:cxn ang="0">
                              <a:pos x="T2" y="T3"/>
                            </a:cxn>
                            <a:cxn ang="0">
                              <a:pos x="T4" y="T5"/>
                            </a:cxn>
                            <a:cxn ang="0">
                              <a:pos x="T6" y="T7"/>
                            </a:cxn>
                            <a:cxn ang="0">
                              <a:pos x="T8" y="T9"/>
                            </a:cxn>
                          </a:cxnLst>
                          <a:rect l="0" t="0" r="r" b="b"/>
                          <a:pathLst>
                            <a:path w="148" h="166">
                              <a:moveTo>
                                <a:pt x="0" y="166"/>
                              </a:moveTo>
                              <a:lnTo>
                                <a:pt x="147" y="166"/>
                              </a:lnTo>
                              <a:lnTo>
                                <a:pt x="147" y="0"/>
                              </a:lnTo>
                              <a:lnTo>
                                <a:pt x="0" y="0"/>
                              </a:lnTo>
                              <a:lnTo>
                                <a:pt x="0" y="16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1E4EB" id="Freeform 4" o:spid="_x0000_s1026" style="position:absolute;margin-left:491.4pt;margin-top:708.3pt;width:7.4pt;height:8.3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" o:allowincell="f" path="m,166r147,l147,,,,,166xe" filled="f" strokecolor="#231f20" strokeweight="1pt">
                <v:path arrowok="t" o:connecttype="custom" o:connectlocs="0,105410;93345,105410;93345,0;0,0;0,105410" o:connectangles="0,0,0,0,0"/>
                <w10:wrap anchorx="page" anchory="page"/>
              </v:shape>
            </w:pict>
          </mc:Fallback>
        </mc:AlternateContent>
      </w:r>
      <w:r>
        <w:rPr>
          <w:noProof/>
        </w:rPr>
        <mc:AlternateContent>
          <mc:Choice Requires="wps">
            <w:drawing>
              <wp:anchor distT="0" distB="0" distL="114300" distR="114300" simplePos="0" relativeHeight="251634688" behindDoc="1" locked="0" layoutInCell="0" allowOverlap="1">
                <wp:simplePos x="0" y="0"/>
                <wp:positionH relativeFrom="page">
                  <wp:posOffset>6840220</wp:posOffset>
                </wp:positionH>
                <wp:positionV relativeFrom="page">
                  <wp:posOffset>8995410</wp:posOffset>
                </wp:positionV>
                <wp:extent cx="93980" cy="105410"/>
                <wp:effectExtent l="0" t="0" r="0" b="0"/>
                <wp:wrapNone/>
                <wp:docPr id="5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05410"/>
                        </a:xfrm>
                        <a:custGeom>
                          <a:avLst/>
                          <a:gdLst>
                            <a:gd name="T0" fmla="*/ 0 w 148"/>
                            <a:gd name="T1" fmla="*/ 166 h 166"/>
                            <a:gd name="T2" fmla="*/ 147 w 148"/>
                            <a:gd name="T3" fmla="*/ 166 h 166"/>
                            <a:gd name="T4" fmla="*/ 147 w 148"/>
                            <a:gd name="T5" fmla="*/ 0 h 166"/>
                            <a:gd name="T6" fmla="*/ 0 w 148"/>
                            <a:gd name="T7" fmla="*/ 0 h 166"/>
                            <a:gd name="T8" fmla="*/ 0 w 148"/>
                            <a:gd name="T9" fmla="*/ 166 h 166"/>
                          </a:gdLst>
                          <a:ahLst/>
                          <a:cxnLst>
                            <a:cxn ang="0">
                              <a:pos x="T0" y="T1"/>
                            </a:cxn>
                            <a:cxn ang="0">
                              <a:pos x="T2" y="T3"/>
                            </a:cxn>
                            <a:cxn ang="0">
                              <a:pos x="T4" y="T5"/>
                            </a:cxn>
                            <a:cxn ang="0">
                              <a:pos x="T6" y="T7"/>
                            </a:cxn>
                            <a:cxn ang="0">
                              <a:pos x="T8" y="T9"/>
                            </a:cxn>
                          </a:cxnLst>
                          <a:rect l="0" t="0" r="r" b="b"/>
                          <a:pathLst>
                            <a:path w="148" h="166">
                              <a:moveTo>
                                <a:pt x="0" y="166"/>
                              </a:moveTo>
                              <a:lnTo>
                                <a:pt x="147" y="166"/>
                              </a:lnTo>
                              <a:lnTo>
                                <a:pt x="147" y="0"/>
                              </a:lnTo>
                              <a:lnTo>
                                <a:pt x="0" y="0"/>
                              </a:lnTo>
                              <a:lnTo>
                                <a:pt x="0" y="16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F5F28" id="Freeform 5" o:spid="_x0000_s1026" style="position:absolute;margin-left:538.6pt;margin-top:708.3pt;width:7.4pt;height:8.3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" o:allowincell="f" path="m,166r147,l147,,,,,166xe" filled="f" strokecolor="#231f20" strokeweight="1pt">
                <v:path arrowok="t" o:connecttype="custom" o:connectlocs="0,105410;93345,105410;93345,0;0,0;0,105410" o:connectangles="0,0,0,0,0"/>
                <w10:wrap anchorx="page" anchory="page"/>
              </v:shape>
            </w:pict>
          </mc:Fallback>
        </mc:AlternateContent>
      </w:r>
      <w:r>
        <w:rPr>
          <w:noProof/>
        </w:rPr>
        <mc:AlternateContent>
          <mc:Choice Requires="wps">
            <w:drawing>
              <wp:anchor distT="0" distB="0" distL="114300" distR="114300" simplePos="0" relativeHeight="251635712" behindDoc="1" locked="0" layoutInCell="0" allowOverlap="1">
                <wp:simplePos x="0" y="0"/>
                <wp:positionH relativeFrom="page">
                  <wp:posOffset>6240780</wp:posOffset>
                </wp:positionH>
                <wp:positionV relativeFrom="page">
                  <wp:posOffset>9178290</wp:posOffset>
                </wp:positionV>
                <wp:extent cx="93980" cy="105410"/>
                <wp:effectExtent l="0" t="0" r="0" b="0"/>
                <wp:wrapNone/>
                <wp:docPr id="5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05410"/>
                        </a:xfrm>
                        <a:custGeom>
                          <a:avLst/>
                          <a:gdLst>
                            <a:gd name="T0" fmla="*/ 0 w 148"/>
                            <a:gd name="T1" fmla="*/ 165 h 166"/>
                            <a:gd name="T2" fmla="*/ 147 w 148"/>
                            <a:gd name="T3" fmla="*/ 165 h 166"/>
                            <a:gd name="T4" fmla="*/ 147 w 148"/>
                            <a:gd name="T5" fmla="*/ 0 h 166"/>
                            <a:gd name="T6" fmla="*/ 0 w 148"/>
                            <a:gd name="T7" fmla="*/ 0 h 166"/>
                            <a:gd name="T8" fmla="*/ 0 w 148"/>
                            <a:gd name="T9" fmla="*/ 165 h 166"/>
                          </a:gdLst>
                          <a:ahLst/>
                          <a:cxnLst>
                            <a:cxn ang="0">
                              <a:pos x="T0" y="T1"/>
                            </a:cxn>
                            <a:cxn ang="0">
                              <a:pos x="T2" y="T3"/>
                            </a:cxn>
                            <a:cxn ang="0">
                              <a:pos x="T4" y="T5"/>
                            </a:cxn>
                            <a:cxn ang="0">
                              <a:pos x="T6" y="T7"/>
                            </a:cxn>
                            <a:cxn ang="0">
                              <a:pos x="T8" y="T9"/>
                            </a:cxn>
                          </a:cxnLst>
                          <a:rect l="0" t="0" r="r" b="b"/>
                          <a:pathLst>
                            <a:path w="148" h="166">
                              <a:moveTo>
                                <a:pt x="0" y="165"/>
                              </a:moveTo>
                              <a:lnTo>
                                <a:pt x="147" y="165"/>
                              </a:lnTo>
                              <a:lnTo>
                                <a:pt x="147" y="0"/>
                              </a:lnTo>
                              <a:lnTo>
                                <a:pt x="0" y="0"/>
                              </a:lnTo>
                              <a:lnTo>
                                <a:pt x="0" y="165"/>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911A0" id="Freeform 6" o:spid="_x0000_s1026" style="position:absolute;margin-left:491.4pt;margin-top:722.7pt;width:7.4pt;height:8.3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" o:allowincell="f" path="m,165r147,l147,,,,,165xe" filled="f" strokecolor="#231f20" strokeweight="1pt">
                <v:path arrowok="t" o:connecttype="custom" o:connectlocs="0,104775;93345,104775;93345,0;0,0;0,104775" o:connectangles="0,0,0,0,0"/>
                <w10:wrap anchorx="page" anchory="page"/>
              </v:shape>
            </w:pict>
          </mc:Fallback>
        </mc:AlternateContent>
      </w:r>
      <w:r>
        <w:rPr>
          <w:noProof/>
        </w:rPr>
        <mc:AlternateContent>
          <mc:Choice Requires="wps">
            <w:drawing>
              <wp:anchor distT="0" distB="0" distL="114300" distR="114300" simplePos="0" relativeHeight="251636736" behindDoc="1" locked="0" layoutInCell="0" allowOverlap="1">
                <wp:simplePos x="0" y="0"/>
                <wp:positionH relativeFrom="page">
                  <wp:posOffset>6840220</wp:posOffset>
                </wp:positionH>
                <wp:positionV relativeFrom="page">
                  <wp:posOffset>9178290</wp:posOffset>
                </wp:positionV>
                <wp:extent cx="93980" cy="105410"/>
                <wp:effectExtent l="0" t="0" r="0" b="0"/>
                <wp:wrapNone/>
                <wp:docPr id="5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05410"/>
                        </a:xfrm>
                        <a:custGeom>
                          <a:avLst/>
                          <a:gdLst>
                            <a:gd name="T0" fmla="*/ 0 w 148"/>
                            <a:gd name="T1" fmla="*/ 165 h 166"/>
                            <a:gd name="T2" fmla="*/ 147 w 148"/>
                            <a:gd name="T3" fmla="*/ 165 h 166"/>
                            <a:gd name="T4" fmla="*/ 147 w 148"/>
                            <a:gd name="T5" fmla="*/ 0 h 166"/>
                            <a:gd name="T6" fmla="*/ 0 w 148"/>
                            <a:gd name="T7" fmla="*/ 0 h 166"/>
                            <a:gd name="T8" fmla="*/ 0 w 148"/>
                            <a:gd name="T9" fmla="*/ 165 h 166"/>
                          </a:gdLst>
                          <a:ahLst/>
                          <a:cxnLst>
                            <a:cxn ang="0">
                              <a:pos x="T0" y="T1"/>
                            </a:cxn>
                            <a:cxn ang="0">
                              <a:pos x="T2" y="T3"/>
                            </a:cxn>
                            <a:cxn ang="0">
                              <a:pos x="T4" y="T5"/>
                            </a:cxn>
                            <a:cxn ang="0">
                              <a:pos x="T6" y="T7"/>
                            </a:cxn>
                            <a:cxn ang="0">
                              <a:pos x="T8" y="T9"/>
                            </a:cxn>
                          </a:cxnLst>
                          <a:rect l="0" t="0" r="r" b="b"/>
                          <a:pathLst>
                            <a:path w="148" h="166">
                              <a:moveTo>
                                <a:pt x="0" y="165"/>
                              </a:moveTo>
                              <a:lnTo>
                                <a:pt x="147" y="165"/>
                              </a:lnTo>
                              <a:lnTo>
                                <a:pt x="147" y="0"/>
                              </a:lnTo>
                              <a:lnTo>
                                <a:pt x="0" y="0"/>
                              </a:lnTo>
                              <a:lnTo>
                                <a:pt x="0" y="165"/>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416B6" id="Freeform 7" o:spid="_x0000_s1026" style="position:absolute;margin-left:538.6pt;margin-top:722.7pt;width:7.4pt;height:8.3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" o:allowincell="f" path="m,165r147,l147,,,,,165xe" filled="f" strokecolor="#231f20" strokeweight="1pt">
                <v:path arrowok="t" o:connecttype="custom" o:connectlocs="0,104775;93345,104775;93345,0;0,0;0,104775" o:connectangles="0,0,0,0,0"/>
                <w10:wrap anchorx="page" anchory="page"/>
              </v:shape>
            </w:pict>
          </mc:Fallback>
        </mc:AlternateContent>
      </w:r>
      <w:r>
        <w:rPr>
          <w:noProof/>
        </w:rPr>
        <mc:AlternateContent>
          <mc:Choice Requires="wps">
            <w:drawing>
              <wp:anchor distT="0" distB="0" distL="114300" distR="114300" simplePos="0" relativeHeight="251637760" behindDoc="1" locked="0" layoutInCell="0" allowOverlap="1">
                <wp:simplePos x="0" y="0"/>
                <wp:positionH relativeFrom="page">
                  <wp:posOffset>6240780</wp:posOffset>
                </wp:positionH>
                <wp:positionV relativeFrom="page">
                  <wp:posOffset>9361170</wp:posOffset>
                </wp:positionV>
                <wp:extent cx="93980" cy="105410"/>
                <wp:effectExtent l="0" t="0" r="0" b="0"/>
                <wp:wrapNone/>
                <wp:docPr id="5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05410"/>
                        </a:xfrm>
                        <a:custGeom>
                          <a:avLst/>
                          <a:gdLst>
                            <a:gd name="T0" fmla="*/ 0 w 148"/>
                            <a:gd name="T1" fmla="*/ 166 h 166"/>
                            <a:gd name="T2" fmla="*/ 147 w 148"/>
                            <a:gd name="T3" fmla="*/ 166 h 166"/>
                            <a:gd name="T4" fmla="*/ 147 w 148"/>
                            <a:gd name="T5" fmla="*/ 0 h 166"/>
                            <a:gd name="T6" fmla="*/ 0 w 148"/>
                            <a:gd name="T7" fmla="*/ 0 h 166"/>
                            <a:gd name="T8" fmla="*/ 0 w 148"/>
                            <a:gd name="T9" fmla="*/ 166 h 166"/>
                          </a:gdLst>
                          <a:ahLst/>
                          <a:cxnLst>
                            <a:cxn ang="0">
                              <a:pos x="T0" y="T1"/>
                            </a:cxn>
                            <a:cxn ang="0">
                              <a:pos x="T2" y="T3"/>
                            </a:cxn>
                            <a:cxn ang="0">
                              <a:pos x="T4" y="T5"/>
                            </a:cxn>
                            <a:cxn ang="0">
                              <a:pos x="T6" y="T7"/>
                            </a:cxn>
                            <a:cxn ang="0">
                              <a:pos x="T8" y="T9"/>
                            </a:cxn>
                          </a:cxnLst>
                          <a:rect l="0" t="0" r="r" b="b"/>
                          <a:pathLst>
                            <a:path w="148" h="166">
                              <a:moveTo>
                                <a:pt x="0" y="166"/>
                              </a:moveTo>
                              <a:lnTo>
                                <a:pt x="147" y="166"/>
                              </a:lnTo>
                              <a:lnTo>
                                <a:pt x="147" y="0"/>
                              </a:lnTo>
                              <a:lnTo>
                                <a:pt x="0" y="0"/>
                              </a:lnTo>
                              <a:lnTo>
                                <a:pt x="0" y="16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98029" id="Freeform 8" o:spid="_x0000_s1026" style="position:absolute;margin-left:491.4pt;margin-top:737.1pt;width:7.4pt;height:8.3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" o:allowincell="f" path="m,166r147,l147,,,,,166xe" filled="f" strokecolor="#231f20" strokeweight="1pt">
                <v:path arrowok="t" o:connecttype="custom" o:connectlocs="0,105410;93345,105410;93345,0;0,0;0,105410" o:connectangles="0,0,0,0,0"/>
                <w10:wrap anchorx="page" anchory="page"/>
              </v:shape>
            </w:pict>
          </mc:Fallback>
        </mc:AlternateContent>
      </w:r>
      <w:r>
        <w:rPr>
          <w:noProof/>
        </w:rPr>
        <mc:AlternateContent>
          <mc:Choice Requires="wps">
            <w:drawing>
              <wp:anchor distT="0" distB="0" distL="114300" distR="114300" simplePos="0" relativeHeight="251638784" behindDoc="1" locked="0" layoutInCell="0" allowOverlap="1">
                <wp:simplePos x="0" y="0"/>
                <wp:positionH relativeFrom="page">
                  <wp:posOffset>6840220</wp:posOffset>
                </wp:positionH>
                <wp:positionV relativeFrom="page">
                  <wp:posOffset>9361170</wp:posOffset>
                </wp:positionV>
                <wp:extent cx="93980" cy="105410"/>
                <wp:effectExtent l="0" t="0" r="0" b="0"/>
                <wp:wrapNone/>
                <wp:docPr id="5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05410"/>
                        </a:xfrm>
                        <a:custGeom>
                          <a:avLst/>
                          <a:gdLst>
                            <a:gd name="T0" fmla="*/ 0 w 148"/>
                            <a:gd name="T1" fmla="*/ 166 h 166"/>
                            <a:gd name="T2" fmla="*/ 147 w 148"/>
                            <a:gd name="T3" fmla="*/ 166 h 166"/>
                            <a:gd name="T4" fmla="*/ 147 w 148"/>
                            <a:gd name="T5" fmla="*/ 0 h 166"/>
                            <a:gd name="T6" fmla="*/ 0 w 148"/>
                            <a:gd name="T7" fmla="*/ 0 h 166"/>
                            <a:gd name="T8" fmla="*/ 0 w 148"/>
                            <a:gd name="T9" fmla="*/ 166 h 166"/>
                          </a:gdLst>
                          <a:ahLst/>
                          <a:cxnLst>
                            <a:cxn ang="0">
                              <a:pos x="T0" y="T1"/>
                            </a:cxn>
                            <a:cxn ang="0">
                              <a:pos x="T2" y="T3"/>
                            </a:cxn>
                            <a:cxn ang="0">
                              <a:pos x="T4" y="T5"/>
                            </a:cxn>
                            <a:cxn ang="0">
                              <a:pos x="T6" y="T7"/>
                            </a:cxn>
                            <a:cxn ang="0">
                              <a:pos x="T8" y="T9"/>
                            </a:cxn>
                          </a:cxnLst>
                          <a:rect l="0" t="0" r="r" b="b"/>
                          <a:pathLst>
                            <a:path w="148" h="166">
                              <a:moveTo>
                                <a:pt x="0" y="166"/>
                              </a:moveTo>
                              <a:lnTo>
                                <a:pt x="147" y="166"/>
                              </a:lnTo>
                              <a:lnTo>
                                <a:pt x="147" y="0"/>
                              </a:lnTo>
                              <a:lnTo>
                                <a:pt x="0" y="0"/>
                              </a:lnTo>
                              <a:lnTo>
                                <a:pt x="0" y="16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C136F" id="Freeform 9" o:spid="_x0000_s1026" style="position:absolute;margin-left:538.6pt;margin-top:737.1pt;width:7.4pt;height:8.3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" o:allowincell="f" path="m,166r147,l147,,,,,166xe" filled="f" strokecolor="#231f20" strokeweight="1pt">
                <v:path arrowok="t" o:connecttype="custom" o:connectlocs="0,105410;93345,105410;93345,0;0,0;0,105410" o:connectangles="0,0,0,0,0"/>
                <w10:wrap anchorx="page" anchory="page"/>
              </v:shape>
            </w:pict>
          </mc:Fallback>
        </mc:AlternateContent>
      </w:r>
      <w:r w:rsidR="00CB1876">
        <w:rPr>
          <w:color w:val="231F20"/>
        </w:rPr>
        <w:t>SCHOOL OF DIVINITY ETHICS IN RESEARCH COMMITTEE</w:t>
      </w:r>
    </w:p>
    <w:p w:rsidR="00CB1876" w:rsidRDefault="00CB1876">
      <w:pPr>
        <w:pStyle w:val="BodyText"/>
        <w:kinsoku w:val="0"/>
        <w:overflowPunct w:val="0"/>
        <w:spacing w:line="339" w:lineRule="exact"/>
        <w:ind w:left="2656"/>
        <w:rPr>
          <w:b/>
          <w:bCs/>
          <w:color w:val="231F20"/>
          <w:sz w:val="28"/>
          <w:szCs w:val="28"/>
        </w:rPr>
      </w:pPr>
      <w:r>
        <w:rPr>
          <w:b/>
          <w:bCs/>
          <w:color w:val="231F20"/>
          <w:sz w:val="28"/>
          <w:szCs w:val="28"/>
        </w:rPr>
        <w:t>ETHICS (SELF) ASSESSMENT FORM: LEVEL ONE</w:t>
      </w:r>
    </w:p>
    <w:p w:rsidR="00CB1876" w:rsidRDefault="00CB1876">
      <w:pPr>
        <w:pStyle w:val="BodyText"/>
        <w:kinsoku w:val="0"/>
        <w:overflowPunct w:val="0"/>
        <w:spacing w:before="2"/>
        <w:ind w:left="0"/>
        <w:rPr>
          <w:b/>
          <w:bCs/>
          <w:sz w:val="18"/>
          <w:szCs w:val="18"/>
        </w:rPr>
      </w:pPr>
    </w:p>
    <w:p w:rsidR="00CB1876" w:rsidRDefault="00CB1876">
      <w:pPr>
        <w:pStyle w:val="BodyText"/>
        <w:kinsoku w:val="0"/>
        <w:overflowPunct w:val="0"/>
        <w:spacing w:before="52" w:line="290" w:lineRule="exact"/>
        <w:ind w:left="100"/>
        <w:rPr>
          <w:color w:val="231F20"/>
        </w:rPr>
      </w:pPr>
      <w:r>
        <w:rPr>
          <w:color w:val="231F20"/>
        </w:rPr>
        <w:t>Level One Ethics (Self) assessment is normally to be carried out by the Principal Investigator.</w:t>
      </w:r>
    </w:p>
    <w:p w:rsidR="00CB1876" w:rsidRDefault="00CB1876">
      <w:pPr>
        <w:pStyle w:val="BodyText"/>
        <w:kinsoku w:val="0"/>
        <w:overflowPunct w:val="0"/>
        <w:spacing w:before="2" w:line="235" w:lineRule="auto"/>
        <w:ind w:left="100"/>
        <w:rPr>
          <w:color w:val="231F20"/>
        </w:rPr>
      </w:pPr>
      <w:r>
        <w:rPr>
          <w:color w:val="231F20"/>
        </w:rPr>
        <w:t xml:space="preserve">For honours and taught </w:t>
      </w:r>
      <w:r w:rsidR="00296700">
        <w:rPr>
          <w:color w:val="231F20"/>
        </w:rPr>
        <w:t>Masters students this is done with</w:t>
      </w:r>
      <w:r>
        <w:rPr>
          <w:color w:val="231F20"/>
        </w:rPr>
        <w:t xml:space="preserve"> the dissertation supervisor/course manager on behalf of the programme manager.</w:t>
      </w:r>
      <w:r w:rsidR="00296700">
        <w:rPr>
          <w:color w:val="231F20"/>
        </w:rPr>
        <w:t xml:space="preserve"> </w:t>
      </w:r>
      <w:r w:rsidR="00296700" w:rsidRPr="00296700">
        <w:rPr>
          <w:b/>
          <w:color w:val="231F20"/>
        </w:rPr>
        <w:t xml:space="preserve">It is the supervisor’s responsibility </w:t>
      </w:r>
      <w:r w:rsidR="00296700">
        <w:rPr>
          <w:b/>
          <w:color w:val="231F20"/>
        </w:rPr>
        <w:t>to make sure it is completed</w:t>
      </w:r>
      <w:r w:rsidR="00296700" w:rsidRPr="00296700">
        <w:rPr>
          <w:b/>
          <w:color w:val="231F20"/>
        </w:rPr>
        <w:t>.</w:t>
      </w:r>
    </w:p>
    <w:p w:rsidR="00CB1876" w:rsidRDefault="00CB1876">
      <w:pPr>
        <w:pStyle w:val="BodyText"/>
        <w:kinsoku w:val="0"/>
        <w:overflowPunct w:val="0"/>
        <w:spacing w:line="288" w:lineRule="exact"/>
        <w:ind w:left="100"/>
        <w:rPr>
          <w:color w:val="231F20"/>
        </w:rPr>
      </w:pPr>
      <w:r>
        <w:rPr>
          <w:color w:val="231F20"/>
        </w:rPr>
        <w:t xml:space="preserve">For MTh/MSC by research and PhD students </w:t>
      </w:r>
      <w:r w:rsidR="00296700">
        <w:rPr>
          <w:color w:val="231F20"/>
        </w:rPr>
        <w:t>the assessment is carried out with</w:t>
      </w:r>
      <w:r>
        <w:rPr>
          <w:color w:val="231F20"/>
        </w:rPr>
        <w:t xml:space="preserve"> the first supervisor.</w:t>
      </w:r>
    </w:p>
    <w:p w:rsidR="00CB1876" w:rsidRDefault="00CB1876">
      <w:pPr>
        <w:pStyle w:val="BodyText"/>
        <w:kinsoku w:val="0"/>
        <w:overflowPunct w:val="0"/>
        <w:spacing w:before="2" w:line="235" w:lineRule="auto"/>
        <w:ind w:left="100" w:right="502"/>
        <w:rPr>
          <w:color w:val="231F20"/>
        </w:rPr>
      </w:pPr>
      <w:r>
        <w:rPr>
          <w:color w:val="231F20"/>
        </w:rPr>
        <w:t>For postdoctoral fellows this is done in collaboration with the mentor who is responsible for confirming that it has been carried out. Assessment should be conducted individually or as a group. The following questions have been strengthened in the light of GDPR and the Data Protection Act of 2018.</w:t>
      </w:r>
    </w:p>
    <w:p w:rsidR="00CB1876" w:rsidRDefault="00CB1876">
      <w:pPr>
        <w:pStyle w:val="BodyText"/>
        <w:kinsoku w:val="0"/>
        <w:overflowPunct w:val="0"/>
        <w:ind w:left="0"/>
        <w:rPr>
          <w:sz w:val="20"/>
          <w:szCs w:val="20"/>
        </w:rPr>
      </w:pPr>
    </w:p>
    <w:p w:rsidR="00CB1876" w:rsidRDefault="00252D08">
      <w:pPr>
        <w:pStyle w:val="BodyText"/>
        <w:kinsoku w:val="0"/>
        <w:overflowPunct w:val="0"/>
        <w:spacing w:before="7"/>
        <w:ind w:left="0"/>
        <w:rPr>
          <w:sz w:val="14"/>
          <w:szCs w:val="14"/>
        </w:rPr>
      </w:pPr>
      <w:r>
        <w:rPr>
          <w:noProof/>
        </w:rPr>
        <mc:AlternateContent>
          <mc:Choice Requires="wpg">
            <w:drawing>
              <wp:anchor distT="0" distB="0" distL="0" distR="0" simplePos="0" relativeHeight="251639808" behindDoc="0" locked="0" layoutInCell="0" allowOverlap="1">
                <wp:simplePos x="0" y="0"/>
                <wp:positionH relativeFrom="page">
                  <wp:posOffset>463550</wp:posOffset>
                </wp:positionH>
                <wp:positionV relativeFrom="paragraph">
                  <wp:posOffset>137795</wp:posOffset>
                </wp:positionV>
                <wp:extent cx="6645910" cy="2145030"/>
                <wp:effectExtent l="0" t="0" r="0" b="0"/>
                <wp:wrapTopAndBottom/>
                <wp:docPr id="4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2145030"/>
                          <a:chOff x="730" y="217"/>
                          <a:chExt cx="10466" cy="3378"/>
                        </a:xfrm>
                      </wpg:grpSpPr>
                      <wps:wsp>
                        <wps:cNvPr id="46" name="Freeform 11"/>
                        <wps:cNvSpPr>
                          <a:spLocks/>
                        </wps:cNvSpPr>
                        <wps:spPr bwMode="auto">
                          <a:xfrm>
                            <a:off x="4637" y="2893"/>
                            <a:ext cx="148" cy="166"/>
                          </a:xfrm>
                          <a:custGeom>
                            <a:avLst/>
                            <a:gdLst>
                              <a:gd name="T0" fmla="*/ 0 w 148"/>
                              <a:gd name="T1" fmla="*/ 166 h 166"/>
                              <a:gd name="T2" fmla="*/ 148 w 148"/>
                              <a:gd name="T3" fmla="*/ 166 h 166"/>
                              <a:gd name="T4" fmla="*/ 148 w 148"/>
                              <a:gd name="T5" fmla="*/ 0 h 166"/>
                              <a:gd name="T6" fmla="*/ 0 w 148"/>
                              <a:gd name="T7" fmla="*/ 0 h 166"/>
                              <a:gd name="T8" fmla="*/ 0 w 148"/>
                              <a:gd name="T9" fmla="*/ 166 h 166"/>
                            </a:gdLst>
                            <a:ahLst/>
                            <a:cxnLst>
                              <a:cxn ang="0">
                                <a:pos x="T0" y="T1"/>
                              </a:cxn>
                              <a:cxn ang="0">
                                <a:pos x="T2" y="T3"/>
                              </a:cxn>
                              <a:cxn ang="0">
                                <a:pos x="T4" y="T5"/>
                              </a:cxn>
                              <a:cxn ang="0">
                                <a:pos x="T6" y="T7"/>
                              </a:cxn>
                              <a:cxn ang="0">
                                <a:pos x="T8" y="T9"/>
                              </a:cxn>
                            </a:cxnLst>
                            <a:rect l="0" t="0" r="r" b="b"/>
                            <a:pathLst>
                              <a:path w="148" h="166">
                                <a:moveTo>
                                  <a:pt x="0" y="166"/>
                                </a:moveTo>
                                <a:lnTo>
                                  <a:pt x="148" y="166"/>
                                </a:lnTo>
                                <a:lnTo>
                                  <a:pt x="148" y="0"/>
                                </a:lnTo>
                                <a:lnTo>
                                  <a:pt x="0" y="0"/>
                                </a:lnTo>
                                <a:lnTo>
                                  <a:pt x="0" y="16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2"/>
                        <wps:cNvSpPr>
                          <a:spLocks/>
                        </wps:cNvSpPr>
                        <wps:spPr bwMode="auto">
                          <a:xfrm>
                            <a:off x="8020" y="2893"/>
                            <a:ext cx="148" cy="166"/>
                          </a:xfrm>
                          <a:custGeom>
                            <a:avLst/>
                            <a:gdLst>
                              <a:gd name="T0" fmla="*/ 0 w 148"/>
                              <a:gd name="T1" fmla="*/ 166 h 166"/>
                              <a:gd name="T2" fmla="*/ 147 w 148"/>
                              <a:gd name="T3" fmla="*/ 166 h 166"/>
                              <a:gd name="T4" fmla="*/ 147 w 148"/>
                              <a:gd name="T5" fmla="*/ 0 h 166"/>
                              <a:gd name="T6" fmla="*/ 0 w 148"/>
                              <a:gd name="T7" fmla="*/ 0 h 166"/>
                              <a:gd name="T8" fmla="*/ 0 w 148"/>
                              <a:gd name="T9" fmla="*/ 166 h 166"/>
                            </a:gdLst>
                            <a:ahLst/>
                            <a:cxnLst>
                              <a:cxn ang="0">
                                <a:pos x="T0" y="T1"/>
                              </a:cxn>
                              <a:cxn ang="0">
                                <a:pos x="T2" y="T3"/>
                              </a:cxn>
                              <a:cxn ang="0">
                                <a:pos x="T4" y="T5"/>
                              </a:cxn>
                              <a:cxn ang="0">
                                <a:pos x="T6" y="T7"/>
                              </a:cxn>
                              <a:cxn ang="0">
                                <a:pos x="T8" y="T9"/>
                              </a:cxn>
                            </a:cxnLst>
                            <a:rect l="0" t="0" r="r" b="b"/>
                            <a:pathLst>
                              <a:path w="148" h="166">
                                <a:moveTo>
                                  <a:pt x="0" y="166"/>
                                </a:moveTo>
                                <a:lnTo>
                                  <a:pt x="147" y="166"/>
                                </a:lnTo>
                                <a:lnTo>
                                  <a:pt x="147" y="0"/>
                                </a:lnTo>
                                <a:lnTo>
                                  <a:pt x="0" y="0"/>
                                </a:lnTo>
                                <a:lnTo>
                                  <a:pt x="0" y="16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3"/>
                        <wps:cNvSpPr>
                          <a:spLocks/>
                        </wps:cNvSpPr>
                        <wps:spPr bwMode="auto">
                          <a:xfrm>
                            <a:off x="4645" y="3181"/>
                            <a:ext cx="148" cy="166"/>
                          </a:xfrm>
                          <a:custGeom>
                            <a:avLst/>
                            <a:gdLst>
                              <a:gd name="T0" fmla="*/ 0 w 148"/>
                              <a:gd name="T1" fmla="*/ 166 h 166"/>
                              <a:gd name="T2" fmla="*/ 148 w 148"/>
                              <a:gd name="T3" fmla="*/ 166 h 166"/>
                              <a:gd name="T4" fmla="*/ 148 w 148"/>
                              <a:gd name="T5" fmla="*/ 0 h 166"/>
                              <a:gd name="T6" fmla="*/ 0 w 148"/>
                              <a:gd name="T7" fmla="*/ 0 h 166"/>
                              <a:gd name="T8" fmla="*/ 0 w 148"/>
                              <a:gd name="T9" fmla="*/ 166 h 166"/>
                            </a:gdLst>
                            <a:ahLst/>
                            <a:cxnLst>
                              <a:cxn ang="0">
                                <a:pos x="T0" y="T1"/>
                              </a:cxn>
                              <a:cxn ang="0">
                                <a:pos x="T2" y="T3"/>
                              </a:cxn>
                              <a:cxn ang="0">
                                <a:pos x="T4" y="T5"/>
                              </a:cxn>
                              <a:cxn ang="0">
                                <a:pos x="T6" y="T7"/>
                              </a:cxn>
                              <a:cxn ang="0">
                                <a:pos x="T8" y="T9"/>
                              </a:cxn>
                            </a:cxnLst>
                            <a:rect l="0" t="0" r="r" b="b"/>
                            <a:pathLst>
                              <a:path w="148" h="166">
                                <a:moveTo>
                                  <a:pt x="0" y="166"/>
                                </a:moveTo>
                                <a:lnTo>
                                  <a:pt x="148" y="166"/>
                                </a:lnTo>
                                <a:lnTo>
                                  <a:pt x="148" y="0"/>
                                </a:lnTo>
                                <a:lnTo>
                                  <a:pt x="0" y="0"/>
                                </a:lnTo>
                                <a:lnTo>
                                  <a:pt x="0" y="16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4"/>
                        <wps:cNvSpPr>
                          <a:spLocks/>
                        </wps:cNvSpPr>
                        <wps:spPr bwMode="auto">
                          <a:xfrm>
                            <a:off x="8020" y="3181"/>
                            <a:ext cx="148" cy="166"/>
                          </a:xfrm>
                          <a:custGeom>
                            <a:avLst/>
                            <a:gdLst>
                              <a:gd name="T0" fmla="*/ 0 w 148"/>
                              <a:gd name="T1" fmla="*/ 166 h 166"/>
                              <a:gd name="T2" fmla="*/ 147 w 148"/>
                              <a:gd name="T3" fmla="*/ 166 h 166"/>
                              <a:gd name="T4" fmla="*/ 147 w 148"/>
                              <a:gd name="T5" fmla="*/ 0 h 166"/>
                              <a:gd name="T6" fmla="*/ 0 w 148"/>
                              <a:gd name="T7" fmla="*/ 0 h 166"/>
                              <a:gd name="T8" fmla="*/ 0 w 148"/>
                              <a:gd name="T9" fmla="*/ 166 h 166"/>
                            </a:gdLst>
                            <a:ahLst/>
                            <a:cxnLst>
                              <a:cxn ang="0">
                                <a:pos x="T0" y="T1"/>
                              </a:cxn>
                              <a:cxn ang="0">
                                <a:pos x="T2" y="T3"/>
                              </a:cxn>
                              <a:cxn ang="0">
                                <a:pos x="T4" y="T5"/>
                              </a:cxn>
                              <a:cxn ang="0">
                                <a:pos x="T6" y="T7"/>
                              </a:cxn>
                              <a:cxn ang="0">
                                <a:pos x="T8" y="T9"/>
                              </a:cxn>
                            </a:cxnLst>
                            <a:rect l="0" t="0" r="r" b="b"/>
                            <a:pathLst>
                              <a:path w="148" h="166">
                                <a:moveTo>
                                  <a:pt x="0" y="166"/>
                                </a:moveTo>
                                <a:lnTo>
                                  <a:pt x="147" y="166"/>
                                </a:lnTo>
                                <a:lnTo>
                                  <a:pt x="147" y="0"/>
                                </a:lnTo>
                                <a:lnTo>
                                  <a:pt x="0" y="0"/>
                                </a:lnTo>
                                <a:lnTo>
                                  <a:pt x="0" y="16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5"/>
                        <wps:cNvSpPr>
                          <a:spLocks/>
                        </wps:cNvSpPr>
                        <wps:spPr bwMode="auto">
                          <a:xfrm>
                            <a:off x="740" y="227"/>
                            <a:ext cx="10446" cy="3358"/>
                          </a:xfrm>
                          <a:custGeom>
                            <a:avLst/>
                            <a:gdLst>
                              <a:gd name="T0" fmla="*/ 0 w 10446"/>
                              <a:gd name="T1" fmla="*/ 3357 h 3358"/>
                              <a:gd name="T2" fmla="*/ 10445 w 10446"/>
                              <a:gd name="T3" fmla="*/ 3357 h 3358"/>
                              <a:gd name="T4" fmla="*/ 10445 w 10446"/>
                              <a:gd name="T5" fmla="*/ 0 h 3358"/>
                              <a:gd name="T6" fmla="*/ 0 w 10446"/>
                              <a:gd name="T7" fmla="*/ 0 h 3358"/>
                              <a:gd name="T8" fmla="*/ 0 w 10446"/>
                              <a:gd name="T9" fmla="*/ 3357 h 3358"/>
                            </a:gdLst>
                            <a:ahLst/>
                            <a:cxnLst>
                              <a:cxn ang="0">
                                <a:pos x="T0" y="T1"/>
                              </a:cxn>
                              <a:cxn ang="0">
                                <a:pos x="T2" y="T3"/>
                              </a:cxn>
                              <a:cxn ang="0">
                                <a:pos x="T4" y="T5"/>
                              </a:cxn>
                              <a:cxn ang="0">
                                <a:pos x="T6" y="T7"/>
                              </a:cxn>
                              <a:cxn ang="0">
                                <a:pos x="T8" y="T9"/>
                              </a:cxn>
                            </a:cxnLst>
                            <a:rect l="0" t="0" r="r" b="b"/>
                            <a:pathLst>
                              <a:path w="10446" h="3358">
                                <a:moveTo>
                                  <a:pt x="0" y="3357"/>
                                </a:moveTo>
                                <a:lnTo>
                                  <a:pt x="10445" y="3357"/>
                                </a:lnTo>
                                <a:lnTo>
                                  <a:pt x="10445" y="0"/>
                                </a:lnTo>
                                <a:lnTo>
                                  <a:pt x="0" y="0"/>
                                </a:lnTo>
                                <a:lnTo>
                                  <a:pt x="0" y="3357"/>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16"/>
                        <wps:cNvSpPr txBox="1">
                          <a:spLocks noChangeArrowheads="1"/>
                        </wps:cNvSpPr>
                        <wps:spPr bwMode="auto">
                          <a:xfrm>
                            <a:off x="5850" y="2889"/>
                            <a:ext cx="2027"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876" w:rsidRDefault="00CB1876">
                              <w:pPr>
                                <w:pStyle w:val="BodyText"/>
                                <w:kinsoku w:val="0"/>
                                <w:overflowPunct w:val="0"/>
                                <w:spacing w:line="242" w:lineRule="exact"/>
                                <w:ind w:left="0"/>
                                <w:rPr>
                                  <w:color w:val="231F20"/>
                                </w:rPr>
                              </w:pPr>
                              <w:r>
                                <w:rPr>
                                  <w:color w:val="231F20"/>
                                </w:rPr>
                                <w:t>Masters by Research</w:t>
                              </w:r>
                            </w:p>
                            <w:p w:rsidR="00CB1876" w:rsidRDefault="00CB1876">
                              <w:pPr>
                                <w:pStyle w:val="BodyText"/>
                                <w:kinsoku w:val="0"/>
                                <w:overflowPunct w:val="0"/>
                                <w:spacing w:line="286" w:lineRule="exact"/>
                                <w:ind w:left="0"/>
                                <w:rPr>
                                  <w:color w:val="231F20"/>
                                </w:rPr>
                              </w:pPr>
                              <w:r>
                                <w:rPr>
                                  <w:color w:val="231F20"/>
                                </w:rPr>
                                <w:t>Honours</w:t>
                              </w:r>
                            </w:p>
                          </w:txbxContent>
                        </wps:txbx>
                        <wps:bodyPr rot="0" vert="horz" wrap="square" lIns="0" tIns="0" rIns="0" bIns="0" anchor="t" anchorCtr="0" upright="1">
                          <a:noAutofit/>
                        </wps:bodyPr>
                      </wps:wsp>
                      <wps:wsp>
                        <wps:cNvPr id="52" name="Text Box 17"/>
                        <wps:cNvSpPr txBox="1">
                          <a:spLocks noChangeArrowheads="1"/>
                        </wps:cNvSpPr>
                        <wps:spPr bwMode="auto">
                          <a:xfrm>
                            <a:off x="2970" y="2889"/>
                            <a:ext cx="1524"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876" w:rsidRDefault="00CB1876">
                              <w:pPr>
                                <w:pStyle w:val="BodyText"/>
                                <w:kinsoku w:val="0"/>
                                <w:overflowPunct w:val="0"/>
                                <w:spacing w:line="242" w:lineRule="exact"/>
                                <w:ind w:left="0"/>
                                <w:rPr>
                                  <w:color w:val="231F20"/>
                                </w:rPr>
                              </w:pPr>
                              <w:r>
                                <w:rPr>
                                  <w:color w:val="231F20"/>
                                </w:rPr>
                                <w:t>PhD</w:t>
                              </w:r>
                            </w:p>
                            <w:p w:rsidR="00CB1876" w:rsidRDefault="00CB1876">
                              <w:pPr>
                                <w:pStyle w:val="BodyText"/>
                                <w:kinsoku w:val="0"/>
                                <w:overflowPunct w:val="0"/>
                                <w:spacing w:line="286" w:lineRule="exact"/>
                                <w:ind w:left="9"/>
                                <w:rPr>
                                  <w:color w:val="231F20"/>
                                </w:rPr>
                              </w:pPr>
                              <w:r>
                                <w:rPr>
                                  <w:color w:val="231F20"/>
                                  <w:spacing w:val="-4"/>
                                </w:rPr>
                                <w:t xml:space="preserve">Taught </w:t>
                              </w:r>
                              <w:r>
                                <w:rPr>
                                  <w:color w:val="231F20"/>
                                </w:rPr>
                                <w:t>Masters</w:t>
                              </w:r>
                            </w:p>
                          </w:txbxContent>
                        </wps:txbx>
                        <wps:bodyPr rot="0" vert="horz" wrap="square" lIns="0" tIns="0" rIns="0" bIns="0" anchor="t" anchorCtr="0" upright="1">
                          <a:noAutofit/>
                        </wps:bodyPr>
                      </wps:wsp>
                      <wps:wsp>
                        <wps:cNvPr id="53" name="Text Box 18"/>
                        <wps:cNvSpPr txBox="1">
                          <a:spLocks noChangeArrowheads="1"/>
                        </wps:cNvSpPr>
                        <wps:spPr bwMode="auto">
                          <a:xfrm>
                            <a:off x="810" y="2889"/>
                            <a:ext cx="160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876" w:rsidRDefault="00CB1876">
                              <w:pPr>
                                <w:pStyle w:val="BodyText"/>
                                <w:kinsoku w:val="0"/>
                                <w:overflowPunct w:val="0"/>
                                <w:spacing w:line="240" w:lineRule="exact"/>
                                <w:ind w:left="0"/>
                                <w:rPr>
                                  <w:color w:val="231F20"/>
                                </w:rPr>
                              </w:pPr>
                              <w:r>
                                <w:rPr>
                                  <w:color w:val="231F20"/>
                                </w:rPr>
                                <w:t>Type of student:</w:t>
                              </w:r>
                            </w:p>
                          </w:txbxContent>
                        </wps:txbx>
                        <wps:bodyPr rot="0" vert="horz" wrap="square" lIns="0" tIns="0" rIns="0" bIns="0" anchor="t" anchorCtr="0" upright="1">
                          <a:noAutofit/>
                        </wps:bodyPr>
                      </wps:wsp>
                      <wps:wsp>
                        <wps:cNvPr id="54" name="Text Box 19"/>
                        <wps:cNvSpPr txBox="1">
                          <a:spLocks noChangeArrowheads="1"/>
                        </wps:cNvSpPr>
                        <wps:spPr bwMode="auto">
                          <a:xfrm>
                            <a:off x="810" y="585"/>
                            <a:ext cx="10330" cy="19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876" w:rsidRDefault="00CB1876">
                              <w:pPr>
                                <w:pStyle w:val="BodyText"/>
                                <w:kinsoku w:val="0"/>
                                <w:overflowPunct w:val="0"/>
                                <w:spacing w:line="244" w:lineRule="exact"/>
                                <w:ind w:left="0"/>
                                <w:rPr>
                                  <w:color w:val="231F20"/>
                                </w:rPr>
                              </w:pPr>
                              <w:r>
                                <w:rPr>
                                  <w:color w:val="231F20"/>
                                </w:rPr>
                                <w:t>Title of Project:.................................................................................................................................................</w:t>
                              </w:r>
                            </w:p>
                            <w:p w:rsidR="00CB1876" w:rsidRDefault="00CB1876">
                              <w:pPr>
                                <w:pStyle w:val="BodyText"/>
                                <w:kinsoku w:val="0"/>
                                <w:overflowPunct w:val="0"/>
                                <w:spacing w:before="2"/>
                                <w:ind w:left="0"/>
                                <w:rPr>
                                  <w:sz w:val="23"/>
                                  <w:szCs w:val="23"/>
                                </w:rPr>
                              </w:pPr>
                            </w:p>
                            <w:p w:rsidR="00CB1876" w:rsidRDefault="00CB1876">
                              <w:pPr>
                                <w:pStyle w:val="BodyText"/>
                                <w:kinsoku w:val="0"/>
                                <w:overflowPunct w:val="0"/>
                                <w:ind w:left="0"/>
                                <w:rPr>
                                  <w:color w:val="231F20"/>
                                </w:rPr>
                              </w:pPr>
                              <w:r>
                                <w:rPr>
                                  <w:color w:val="231F20"/>
                                </w:rPr>
                                <w:t>Funding</w:t>
                              </w:r>
                              <w:r>
                                <w:rPr>
                                  <w:color w:val="231F20"/>
                                  <w:spacing w:val="-39"/>
                                </w:rPr>
                                <w:t xml:space="preserve"> </w:t>
                              </w:r>
                              <w:r>
                                <w:rPr>
                                  <w:color w:val="231F20"/>
                                </w:rPr>
                                <w:t>Body</w:t>
                              </w:r>
                              <w:r>
                                <w:rPr>
                                  <w:color w:val="231F20"/>
                                  <w:spacing w:val="-39"/>
                                </w:rPr>
                                <w:t xml:space="preserve"> </w:t>
                              </w:r>
                              <w:r>
                                <w:rPr>
                                  <w:color w:val="231F20"/>
                                </w:rPr>
                                <w:t>(if</w:t>
                              </w:r>
                              <w:r>
                                <w:rPr>
                                  <w:color w:val="231F20"/>
                                  <w:spacing w:val="-39"/>
                                </w:rPr>
                                <w:t xml:space="preserve"> </w:t>
                              </w:r>
                              <w:r>
                                <w:rPr>
                                  <w:color w:val="231F20"/>
                                </w:rPr>
                                <w:t>applicable):.............................................................................................................................</w:t>
                              </w:r>
                            </w:p>
                            <w:p w:rsidR="00CB1876" w:rsidRDefault="00CB1876">
                              <w:pPr>
                                <w:pStyle w:val="BodyText"/>
                                <w:kinsoku w:val="0"/>
                                <w:overflowPunct w:val="0"/>
                                <w:spacing w:before="2"/>
                                <w:ind w:left="0"/>
                                <w:rPr>
                                  <w:sz w:val="23"/>
                                  <w:szCs w:val="23"/>
                                </w:rPr>
                              </w:pPr>
                            </w:p>
                            <w:p w:rsidR="00CB1876" w:rsidRDefault="00CB1876">
                              <w:pPr>
                                <w:pStyle w:val="BodyText"/>
                                <w:kinsoku w:val="0"/>
                                <w:overflowPunct w:val="0"/>
                                <w:ind w:left="0"/>
                                <w:rPr>
                                  <w:color w:val="231F20"/>
                                </w:rPr>
                              </w:pPr>
                              <w:r>
                                <w:rPr>
                                  <w:color w:val="231F20"/>
                                </w:rPr>
                                <w:t>Principal</w:t>
                              </w:r>
                              <w:r>
                                <w:rPr>
                                  <w:color w:val="231F20"/>
                                  <w:spacing w:val="-18"/>
                                </w:rPr>
                                <w:t xml:space="preserve"> </w:t>
                              </w:r>
                              <w:r>
                                <w:rPr>
                                  <w:color w:val="231F20"/>
                                </w:rPr>
                                <w:t>Investigator/</w:t>
                              </w:r>
                              <w:r>
                                <w:rPr>
                                  <w:color w:val="231F20"/>
                                  <w:spacing w:val="-17"/>
                                </w:rPr>
                                <w:t xml:space="preserve"> </w:t>
                              </w:r>
                              <w:r>
                                <w:rPr>
                                  <w:color w:val="231F20"/>
                                </w:rPr>
                                <w:t>Supervisor/</w:t>
                              </w:r>
                              <w:r>
                                <w:rPr>
                                  <w:color w:val="231F20"/>
                                  <w:spacing w:val="-18"/>
                                </w:rPr>
                                <w:t xml:space="preserve"> </w:t>
                              </w:r>
                              <w:r>
                                <w:rPr>
                                  <w:color w:val="231F20"/>
                                </w:rPr>
                                <w:t>Course</w:t>
                              </w:r>
                              <w:r>
                                <w:rPr>
                                  <w:color w:val="231F20"/>
                                  <w:spacing w:val="-17"/>
                                </w:rPr>
                                <w:t xml:space="preserve"> </w:t>
                              </w:r>
                              <w:r>
                                <w:rPr>
                                  <w:color w:val="231F20"/>
                                </w:rPr>
                                <w:t>Manager/Programme</w:t>
                              </w:r>
                              <w:r>
                                <w:rPr>
                                  <w:color w:val="231F20"/>
                                  <w:spacing w:val="-18"/>
                                </w:rPr>
                                <w:t xml:space="preserve"> </w:t>
                              </w:r>
                              <w:r>
                                <w:rPr>
                                  <w:color w:val="231F20"/>
                                </w:rPr>
                                <w:t>Manager</w:t>
                              </w:r>
                              <w:r>
                                <w:rPr>
                                  <w:color w:val="231F20"/>
                                  <w:spacing w:val="-17"/>
                                </w:rPr>
                                <w:t xml:space="preserve"> </w:t>
                              </w:r>
                              <w:r>
                                <w:rPr>
                                  <w:color w:val="231F20"/>
                                </w:rPr>
                                <w:t>name:.........................................</w:t>
                              </w:r>
                            </w:p>
                            <w:p w:rsidR="00CB1876" w:rsidRDefault="00CB1876">
                              <w:pPr>
                                <w:pStyle w:val="BodyText"/>
                                <w:kinsoku w:val="0"/>
                                <w:overflowPunct w:val="0"/>
                                <w:spacing w:before="2"/>
                                <w:ind w:left="0"/>
                                <w:rPr>
                                  <w:sz w:val="23"/>
                                  <w:szCs w:val="23"/>
                                </w:rPr>
                              </w:pPr>
                            </w:p>
                            <w:p w:rsidR="00CB1876" w:rsidRDefault="00CB1876">
                              <w:pPr>
                                <w:pStyle w:val="BodyText"/>
                                <w:kinsoku w:val="0"/>
                                <w:overflowPunct w:val="0"/>
                                <w:spacing w:before="1" w:line="289" w:lineRule="exact"/>
                                <w:ind w:left="0"/>
                                <w:rPr>
                                  <w:color w:val="231F20"/>
                                </w:rPr>
                              </w:pPr>
                              <w:r>
                                <w:rPr>
                                  <w:color w:val="231F20"/>
                                </w:rPr>
                                <w:t>Student</w:t>
                              </w:r>
                              <w:r>
                                <w:rPr>
                                  <w:color w:val="231F20"/>
                                  <w:spacing w:val="-27"/>
                                </w:rPr>
                                <w:t xml:space="preserve"> </w:t>
                              </w:r>
                              <w:r>
                                <w:rPr>
                                  <w:color w:val="231F20"/>
                                </w:rPr>
                                <w:t>name</w:t>
                              </w:r>
                              <w:r>
                                <w:rPr>
                                  <w:color w:val="231F20"/>
                                  <w:spacing w:val="-27"/>
                                </w:rPr>
                                <w:t xml:space="preserve"> </w:t>
                              </w:r>
                              <w:r>
                                <w:rPr>
                                  <w:color w:val="231F20"/>
                                </w:rPr>
                                <w:t>and</w:t>
                              </w:r>
                              <w:r>
                                <w:rPr>
                                  <w:color w:val="231F20"/>
                                  <w:spacing w:val="-27"/>
                                </w:rPr>
                                <w:t xml:space="preserve"> </w:t>
                              </w:r>
                              <w:r>
                                <w:rPr>
                                  <w:color w:val="231F20"/>
                                </w:rPr>
                                <w:t>matriculation</w:t>
                              </w:r>
                              <w:r>
                                <w:rPr>
                                  <w:color w:val="231F20"/>
                                  <w:spacing w:val="-27"/>
                                </w:rPr>
                                <w:t xml:space="preserve"> </w:t>
                              </w:r>
                              <w:r>
                                <w:rPr>
                                  <w:color w:val="231F20"/>
                                </w:rPr>
                                <w:t>Number:.......................................................................................................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7" style="position:absolute;margin-left:36.5pt;margin-top:10.85pt;width:523.3pt;height:168.9pt;z-index:251639808;mso-wrap-distance-left:0;mso-wrap-distance-right:0;mso-position-horizontal-relative:page" coordorigin="730,217" coordsize="10466,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" o:allowincell="f">
                <v:shape id="Freeform 11" o:spid="_x0000_s1028" style="position:absolute;left:4637;top:2893;width:148;height:166;visibility:visible;mso-wrap-style:square;v-text-anchor:top" coordsize="1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" path="m,166r148,l148,,,,,166xe" filled="f" strokecolor="#231f20" strokeweight="1pt">
                  <v:path arrowok="t" o:connecttype="custom" o:connectlocs="0,166;148,166;148,0;0,0;0,166" o:connectangles="0,0,0,0,0"/>
                </v:shape>
                <v:shape id="Freeform 12" o:spid="_x0000_s1029" style="position:absolute;left:8020;top:2893;width:148;height:166;visibility:visible;mso-wrap-style:square;v-text-anchor:top" coordsize="1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" path="m,166r147,l147,,,,,166xe" filled="f" strokecolor="#231f20" strokeweight="1pt">
                  <v:path arrowok="t" o:connecttype="custom" o:connectlocs="0,166;147,166;147,0;0,0;0,166" o:connectangles="0,0,0,0,0"/>
                </v:shape>
                <v:shape id="Freeform 13" o:spid="_x0000_s1030" style="position:absolute;left:4645;top:3181;width:148;height:166;visibility:visible;mso-wrap-style:square;v-text-anchor:top" coordsize="1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" path="m,166r148,l148,,,,,166xe" filled="f" strokecolor="#231f20" strokeweight="1pt">
                  <v:path arrowok="t" o:connecttype="custom" o:connectlocs="0,166;148,166;148,0;0,0;0,166" o:connectangles="0,0,0,0,0"/>
                </v:shape>
                <v:shape id="Freeform 14" o:spid="_x0000_s1031" style="position:absolute;left:8020;top:3181;width:148;height:166;visibility:visible;mso-wrap-style:square;v-text-anchor:top" coordsize="1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" path="m,166r147,l147,,,,,166xe" filled="f" strokecolor="#231f20" strokeweight="1pt">
                  <v:path arrowok="t" o:connecttype="custom" o:connectlocs="0,166;147,166;147,0;0,0;0,166" o:connectangles="0,0,0,0,0"/>
                </v:shape>
                <v:shape id="Freeform 15" o:spid="_x0000_s1032" style="position:absolute;left:740;top:227;width:10446;height:3358;visibility:visible;mso-wrap-style:square;v-text-anchor:top" coordsize="10446,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" path="m,3357r10445,l10445,,,,,3357xe" filled="f" strokecolor="#231f20" strokeweight="1pt">
                  <v:path arrowok="t" o:connecttype="custom" o:connectlocs="0,3357;10445,3357;10445,0;0,0;0,3357" o:connectangles="0,0,0,0,0"/>
                </v:shape>
                <v:shapetype id="_x0000_t202" coordsize="21600,21600" o:spt="202" path="m,l,21600r21600,l21600,xe">
                  <v:stroke joinstyle="miter"/>
                  <v:path gradientshapeok="t" o:connecttype="rect"/>
                </v:shapetype>
                <v:shape id="Text Box 16" o:spid="_x0000_s1033" type="#_x0000_t202" style="position:absolute;left:5850;top:2889;width:2027;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CB1876" w:rsidRDefault="00CB1876">
                        <w:pPr>
                          <w:pStyle w:val="BodyText"/>
                          <w:kinsoku w:val="0"/>
                          <w:overflowPunct w:val="0"/>
                          <w:spacing w:line="242" w:lineRule="exact"/>
                          <w:ind w:left="0"/>
                          <w:rPr>
                            <w:color w:val="231F20"/>
                          </w:rPr>
                        </w:pPr>
                        <w:r>
                          <w:rPr>
                            <w:color w:val="231F20"/>
                          </w:rPr>
                          <w:t>Masters by Research</w:t>
                        </w:r>
                      </w:p>
                      <w:p w:rsidR="00CB1876" w:rsidRDefault="00CB1876">
                        <w:pPr>
                          <w:pStyle w:val="BodyText"/>
                          <w:kinsoku w:val="0"/>
                          <w:overflowPunct w:val="0"/>
                          <w:spacing w:line="286" w:lineRule="exact"/>
                          <w:ind w:left="0"/>
                          <w:rPr>
                            <w:color w:val="231F20"/>
                          </w:rPr>
                        </w:pPr>
                        <w:r>
                          <w:rPr>
                            <w:color w:val="231F20"/>
                          </w:rPr>
                          <w:t>Honours</w:t>
                        </w:r>
                      </w:p>
                    </w:txbxContent>
                  </v:textbox>
                </v:shape>
                <v:shape id="Text Box 17" o:spid="_x0000_s1034" type="#_x0000_t202" style="position:absolute;left:2970;top:2889;width:1524;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CB1876" w:rsidRDefault="00CB1876">
                        <w:pPr>
                          <w:pStyle w:val="BodyText"/>
                          <w:kinsoku w:val="0"/>
                          <w:overflowPunct w:val="0"/>
                          <w:spacing w:line="242" w:lineRule="exact"/>
                          <w:ind w:left="0"/>
                          <w:rPr>
                            <w:color w:val="231F20"/>
                          </w:rPr>
                        </w:pPr>
                        <w:r>
                          <w:rPr>
                            <w:color w:val="231F20"/>
                          </w:rPr>
                          <w:t>PhD</w:t>
                        </w:r>
                      </w:p>
                      <w:p w:rsidR="00CB1876" w:rsidRDefault="00CB1876">
                        <w:pPr>
                          <w:pStyle w:val="BodyText"/>
                          <w:kinsoku w:val="0"/>
                          <w:overflowPunct w:val="0"/>
                          <w:spacing w:line="286" w:lineRule="exact"/>
                          <w:ind w:left="9"/>
                          <w:rPr>
                            <w:color w:val="231F20"/>
                          </w:rPr>
                        </w:pPr>
                        <w:r>
                          <w:rPr>
                            <w:color w:val="231F20"/>
                            <w:spacing w:val="-4"/>
                          </w:rPr>
                          <w:t xml:space="preserve">Taught </w:t>
                        </w:r>
                        <w:r>
                          <w:rPr>
                            <w:color w:val="231F20"/>
                          </w:rPr>
                          <w:t>Masters</w:t>
                        </w:r>
                      </w:p>
                    </w:txbxContent>
                  </v:textbox>
                </v:shape>
                <v:shape id="Text Box 18" o:spid="_x0000_s1035" type="#_x0000_t202" style="position:absolute;left:810;top:2889;width:1601;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CB1876" w:rsidRDefault="00CB1876">
                        <w:pPr>
                          <w:pStyle w:val="BodyText"/>
                          <w:kinsoku w:val="0"/>
                          <w:overflowPunct w:val="0"/>
                          <w:spacing w:line="240" w:lineRule="exact"/>
                          <w:ind w:left="0"/>
                          <w:rPr>
                            <w:color w:val="231F20"/>
                          </w:rPr>
                        </w:pPr>
                        <w:r>
                          <w:rPr>
                            <w:color w:val="231F20"/>
                          </w:rPr>
                          <w:t>Type of student:</w:t>
                        </w:r>
                      </w:p>
                    </w:txbxContent>
                  </v:textbox>
                </v:shape>
                <v:shape id="Text Box 19" o:spid="_x0000_s1036" type="#_x0000_t202" style="position:absolute;left:810;top:585;width:10330;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CB1876" w:rsidRDefault="00CB1876">
                        <w:pPr>
                          <w:pStyle w:val="BodyText"/>
                          <w:kinsoku w:val="0"/>
                          <w:overflowPunct w:val="0"/>
                          <w:spacing w:line="244" w:lineRule="exact"/>
                          <w:ind w:left="0"/>
                          <w:rPr>
                            <w:color w:val="231F20"/>
                          </w:rPr>
                        </w:pPr>
                        <w:r>
                          <w:rPr>
                            <w:color w:val="231F20"/>
                          </w:rPr>
                          <w:t>Title of Project:.................................................................................................................................................</w:t>
                        </w:r>
                      </w:p>
                      <w:p w:rsidR="00CB1876" w:rsidRDefault="00CB1876">
                        <w:pPr>
                          <w:pStyle w:val="BodyText"/>
                          <w:kinsoku w:val="0"/>
                          <w:overflowPunct w:val="0"/>
                          <w:spacing w:before="2"/>
                          <w:ind w:left="0"/>
                          <w:rPr>
                            <w:sz w:val="23"/>
                            <w:szCs w:val="23"/>
                          </w:rPr>
                        </w:pPr>
                      </w:p>
                      <w:p w:rsidR="00CB1876" w:rsidRDefault="00CB1876">
                        <w:pPr>
                          <w:pStyle w:val="BodyText"/>
                          <w:kinsoku w:val="0"/>
                          <w:overflowPunct w:val="0"/>
                          <w:ind w:left="0"/>
                          <w:rPr>
                            <w:color w:val="231F20"/>
                          </w:rPr>
                        </w:pPr>
                        <w:r>
                          <w:rPr>
                            <w:color w:val="231F20"/>
                          </w:rPr>
                          <w:t>Funding</w:t>
                        </w:r>
                        <w:r>
                          <w:rPr>
                            <w:color w:val="231F20"/>
                            <w:spacing w:val="-39"/>
                          </w:rPr>
                          <w:t xml:space="preserve"> </w:t>
                        </w:r>
                        <w:r>
                          <w:rPr>
                            <w:color w:val="231F20"/>
                          </w:rPr>
                          <w:t>Body</w:t>
                        </w:r>
                        <w:r>
                          <w:rPr>
                            <w:color w:val="231F20"/>
                            <w:spacing w:val="-39"/>
                          </w:rPr>
                          <w:t xml:space="preserve"> </w:t>
                        </w:r>
                        <w:r>
                          <w:rPr>
                            <w:color w:val="231F20"/>
                          </w:rPr>
                          <w:t>(if</w:t>
                        </w:r>
                        <w:r>
                          <w:rPr>
                            <w:color w:val="231F20"/>
                            <w:spacing w:val="-39"/>
                          </w:rPr>
                          <w:t xml:space="preserve"> </w:t>
                        </w:r>
                        <w:r>
                          <w:rPr>
                            <w:color w:val="231F20"/>
                          </w:rPr>
                          <w:t>applicable):.............................................................................................................................</w:t>
                        </w:r>
                      </w:p>
                      <w:p w:rsidR="00CB1876" w:rsidRDefault="00CB1876">
                        <w:pPr>
                          <w:pStyle w:val="BodyText"/>
                          <w:kinsoku w:val="0"/>
                          <w:overflowPunct w:val="0"/>
                          <w:spacing w:before="2"/>
                          <w:ind w:left="0"/>
                          <w:rPr>
                            <w:sz w:val="23"/>
                            <w:szCs w:val="23"/>
                          </w:rPr>
                        </w:pPr>
                      </w:p>
                      <w:p w:rsidR="00CB1876" w:rsidRDefault="00CB1876">
                        <w:pPr>
                          <w:pStyle w:val="BodyText"/>
                          <w:kinsoku w:val="0"/>
                          <w:overflowPunct w:val="0"/>
                          <w:ind w:left="0"/>
                          <w:rPr>
                            <w:color w:val="231F20"/>
                          </w:rPr>
                        </w:pPr>
                        <w:r>
                          <w:rPr>
                            <w:color w:val="231F20"/>
                          </w:rPr>
                          <w:t>Principal</w:t>
                        </w:r>
                        <w:r>
                          <w:rPr>
                            <w:color w:val="231F20"/>
                            <w:spacing w:val="-18"/>
                          </w:rPr>
                          <w:t xml:space="preserve"> </w:t>
                        </w:r>
                        <w:r>
                          <w:rPr>
                            <w:color w:val="231F20"/>
                          </w:rPr>
                          <w:t>Investigator/</w:t>
                        </w:r>
                        <w:r>
                          <w:rPr>
                            <w:color w:val="231F20"/>
                            <w:spacing w:val="-17"/>
                          </w:rPr>
                          <w:t xml:space="preserve"> </w:t>
                        </w:r>
                        <w:r>
                          <w:rPr>
                            <w:color w:val="231F20"/>
                          </w:rPr>
                          <w:t>Supervisor/</w:t>
                        </w:r>
                        <w:r>
                          <w:rPr>
                            <w:color w:val="231F20"/>
                            <w:spacing w:val="-18"/>
                          </w:rPr>
                          <w:t xml:space="preserve"> </w:t>
                        </w:r>
                        <w:r>
                          <w:rPr>
                            <w:color w:val="231F20"/>
                          </w:rPr>
                          <w:t>Course</w:t>
                        </w:r>
                        <w:r>
                          <w:rPr>
                            <w:color w:val="231F20"/>
                            <w:spacing w:val="-17"/>
                          </w:rPr>
                          <w:t xml:space="preserve"> </w:t>
                        </w:r>
                        <w:r>
                          <w:rPr>
                            <w:color w:val="231F20"/>
                          </w:rPr>
                          <w:t>Manager/Programme</w:t>
                        </w:r>
                        <w:r>
                          <w:rPr>
                            <w:color w:val="231F20"/>
                            <w:spacing w:val="-18"/>
                          </w:rPr>
                          <w:t xml:space="preserve"> </w:t>
                        </w:r>
                        <w:r>
                          <w:rPr>
                            <w:color w:val="231F20"/>
                          </w:rPr>
                          <w:t>Manager</w:t>
                        </w:r>
                        <w:r>
                          <w:rPr>
                            <w:color w:val="231F20"/>
                            <w:spacing w:val="-17"/>
                          </w:rPr>
                          <w:t xml:space="preserve"> </w:t>
                        </w:r>
                        <w:r>
                          <w:rPr>
                            <w:color w:val="231F20"/>
                          </w:rPr>
                          <w:t>name:.........................................</w:t>
                        </w:r>
                      </w:p>
                      <w:p w:rsidR="00CB1876" w:rsidRDefault="00CB1876">
                        <w:pPr>
                          <w:pStyle w:val="BodyText"/>
                          <w:kinsoku w:val="0"/>
                          <w:overflowPunct w:val="0"/>
                          <w:spacing w:before="2"/>
                          <w:ind w:left="0"/>
                          <w:rPr>
                            <w:sz w:val="23"/>
                            <w:szCs w:val="23"/>
                          </w:rPr>
                        </w:pPr>
                      </w:p>
                      <w:p w:rsidR="00CB1876" w:rsidRDefault="00CB1876">
                        <w:pPr>
                          <w:pStyle w:val="BodyText"/>
                          <w:kinsoku w:val="0"/>
                          <w:overflowPunct w:val="0"/>
                          <w:spacing w:before="1" w:line="289" w:lineRule="exact"/>
                          <w:ind w:left="0"/>
                          <w:rPr>
                            <w:color w:val="231F20"/>
                          </w:rPr>
                        </w:pPr>
                        <w:r>
                          <w:rPr>
                            <w:color w:val="231F20"/>
                          </w:rPr>
                          <w:t>Student</w:t>
                        </w:r>
                        <w:r>
                          <w:rPr>
                            <w:color w:val="231F20"/>
                            <w:spacing w:val="-27"/>
                          </w:rPr>
                          <w:t xml:space="preserve"> </w:t>
                        </w:r>
                        <w:r>
                          <w:rPr>
                            <w:color w:val="231F20"/>
                          </w:rPr>
                          <w:t>name</w:t>
                        </w:r>
                        <w:r>
                          <w:rPr>
                            <w:color w:val="231F20"/>
                            <w:spacing w:val="-27"/>
                          </w:rPr>
                          <w:t xml:space="preserve"> </w:t>
                        </w:r>
                        <w:r>
                          <w:rPr>
                            <w:color w:val="231F20"/>
                          </w:rPr>
                          <w:t>and</w:t>
                        </w:r>
                        <w:r>
                          <w:rPr>
                            <w:color w:val="231F20"/>
                            <w:spacing w:val="-27"/>
                          </w:rPr>
                          <w:t xml:space="preserve"> </w:t>
                        </w:r>
                        <w:r>
                          <w:rPr>
                            <w:color w:val="231F20"/>
                          </w:rPr>
                          <w:t>matriculation</w:t>
                        </w:r>
                        <w:r>
                          <w:rPr>
                            <w:color w:val="231F20"/>
                            <w:spacing w:val="-27"/>
                          </w:rPr>
                          <w:t xml:space="preserve"> </w:t>
                        </w:r>
                        <w:r>
                          <w:rPr>
                            <w:color w:val="231F20"/>
                          </w:rPr>
                          <w:t>Number:.......................................................................................................</w:t>
                        </w:r>
                      </w:p>
                    </w:txbxContent>
                  </v:textbox>
                </v:shape>
                <w10:wrap type="topAndBottom" anchorx="page"/>
              </v:group>
            </w:pict>
          </mc:Fallback>
        </mc:AlternateContent>
      </w:r>
    </w:p>
    <w:p w:rsidR="00CB1876" w:rsidRDefault="00CB1876">
      <w:pPr>
        <w:pStyle w:val="BodyText"/>
        <w:kinsoku w:val="0"/>
        <w:overflowPunct w:val="0"/>
        <w:spacing w:before="4"/>
        <w:ind w:left="0"/>
        <w:rPr>
          <w:sz w:val="14"/>
          <w:szCs w:val="14"/>
        </w:rPr>
      </w:pPr>
    </w:p>
    <w:p w:rsidR="00CB1876" w:rsidRDefault="00252D08">
      <w:pPr>
        <w:pStyle w:val="Heading1"/>
        <w:kinsoku w:val="0"/>
        <w:overflowPunct w:val="0"/>
        <w:spacing w:before="43"/>
        <w:rPr>
          <w:color w:val="231F20"/>
        </w:rPr>
      </w:pPr>
      <w:r>
        <w:rPr>
          <w:noProof/>
        </w:rPr>
        <mc:AlternateContent>
          <mc:Choice Requires="wps">
            <w:drawing>
              <wp:anchor distT="0" distB="0" distL="0" distR="0" simplePos="0" relativeHeight="251640832" behindDoc="0" locked="0" layoutInCell="0" allowOverlap="1">
                <wp:simplePos x="0" y="0"/>
                <wp:positionH relativeFrom="page">
                  <wp:posOffset>463550</wp:posOffset>
                </wp:positionH>
                <wp:positionV relativeFrom="paragraph">
                  <wp:posOffset>285750</wp:posOffset>
                </wp:positionV>
                <wp:extent cx="6633210" cy="2550160"/>
                <wp:effectExtent l="0" t="0" r="0" b="0"/>
                <wp:wrapTopAndBottom/>
                <wp:docPr id="4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255016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CB1876" w:rsidRDefault="00CB1876">
                            <w:pPr>
                              <w:pStyle w:val="BodyText"/>
                              <w:kinsoku w:val="0"/>
                              <w:overflowPunct w:val="0"/>
                              <w:spacing w:before="11" w:line="290" w:lineRule="exact"/>
                              <w:rPr>
                                <w:b/>
                                <w:bCs/>
                                <w:color w:val="231F20"/>
                              </w:rPr>
                            </w:pPr>
                            <w:r>
                              <w:rPr>
                                <w:b/>
                                <w:bCs/>
                                <w:color w:val="231F20"/>
                              </w:rPr>
                              <w:t>Protection of research subject confidentiality</w:t>
                            </w:r>
                          </w:p>
                          <w:p w:rsidR="00CB1876" w:rsidRDefault="00CB1876">
                            <w:pPr>
                              <w:pStyle w:val="BodyText"/>
                              <w:kinsoku w:val="0"/>
                              <w:overflowPunct w:val="0"/>
                              <w:spacing w:line="288" w:lineRule="exact"/>
                              <w:rPr>
                                <w:color w:val="231F20"/>
                              </w:rPr>
                            </w:pPr>
                            <w:r>
                              <w:rPr>
                                <w:color w:val="231F20"/>
                              </w:rPr>
                              <w:t>Are there any issues of confidentiality which are not adequately handled by the normal tenets of ethical</w:t>
                            </w:r>
                          </w:p>
                          <w:p w:rsidR="00CB1876" w:rsidRDefault="00CB1876">
                            <w:pPr>
                              <w:pStyle w:val="BodyText"/>
                              <w:kinsoku w:val="0"/>
                              <w:overflowPunct w:val="0"/>
                              <w:spacing w:line="288" w:lineRule="exact"/>
                              <w:rPr>
                                <w:color w:val="231F20"/>
                              </w:rPr>
                            </w:pPr>
                            <w:r>
                              <w:rPr>
                                <w:color w:val="231F20"/>
                              </w:rPr>
                              <w:t>academic research?</w:t>
                            </w:r>
                          </w:p>
                          <w:p w:rsidR="00CB1876" w:rsidRDefault="00CB1876">
                            <w:pPr>
                              <w:pStyle w:val="BodyText"/>
                              <w:tabs>
                                <w:tab w:val="left" w:pos="1499"/>
                              </w:tabs>
                              <w:kinsoku w:val="0"/>
                              <w:overflowPunct w:val="0"/>
                              <w:spacing w:line="288" w:lineRule="exact"/>
                              <w:rPr>
                                <w:color w:val="231F20"/>
                              </w:rPr>
                            </w:pPr>
                            <w:r>
                              <w:rPr>
                                <w:color w:val="231F20"/>
                              </w:rPr>
                              <w:t>NO</w:t>
                            </w:r>
                            <w:r>
                              <w:rPr>
                                <w:color w:val="231F20"/>
                              </w:rPr>
                              <w:tab/>
                              <w:t>YES</w:t>
                            </w:r>
                          </w:p>
                          <w:p w:rsidR="00CB1876" w:rsidRDefault="00CB1876">
                            <w:pPr>
                              <w:pStyle w:val="BodyText"/>
                              <w:kinsoku w:val="0"/>
                              <w:overflowPunct w:val="0"/>
                              <w:spacing w:line="290" w:lineRule="exact"/>
                              <w:ind w:left="1500"/>
                              <w:rPr>
                                <w:i/>
                                <w:iCs/>
                                <w:color w:val="231F20"/>
                              </w:rPr>
                            </w:pPr>
                            <w:r>
                              <w:rPr>
                                <w:i/>
                                <w:iCs/>
                                <w:color w:val="231F20"/>
                              </w:rPr>
                              <w:t>If yes, Level Two Ethics review required</w:t>
                            </w:r>
                          </w:p>
                          <w:p w:rsidR="00CB1876" w:rsidRDefault="00CB1876">
                            <w:pPr>
                              <w:pStyle w:val="BodyText"/>
                              <w:kinsoku w:val="0"/>
                              <w:overflowPunct w:val="0"/>
                              <w:spacing w:before="7"/>
                              <w:ind w:left="0"/>
                              <w:rPr>
                                <w:b/>
                                <w:bCs/>
                                <w:sz w:val="23"/>
                                <w:szCs w:val="23"/>
                              </w:rPr>
                            </w:pPr>
                          </w:p>
                          <w:p w:rsidR="00CB1876" w:rsidRDefault="00CB1876">
                            <w:pPr>
                              <w:pStyle w:val="BodyText"/>
                              <w:kinsoku w:val="0"/>
                              <w:overflowPunct w:val="0"/>
                              <w:spacing w:line="235" w:lineRule="auto"/>
                              <w:rPr>
                                <w:color w:val="231F20"/>
                              </w:rPr>
                            </w:pPr>
                            <w:r>
                              <w:rPr>
                                <w:color w:val="231F20"/>
                              </w:rPr>
                              <w:t xml:space="preserve">Please see the Divinity Ethics in Research web page for further guidance: </w:t>
                            </w:r>
                            <w:r>
                              <w:rPr>
                                <w:color w:val="231F20"/>
                                <w:u w:val="single"/>
                              </w:rPr>
                              <w:t>http</w:t>
                            </w:r>
                            <w:hyperlink r:id="rId8" w:history="1">
                              <w:r>
                                <w:rPr>
                                  <w:color w:val="231F20"/>
                                  <w:u w:val="single"/>
                                </w:rPr>
                                <w:t>s://w</w:t>
                              </w:r>
                            </w:hyperlink>
                            <w:r>
                              <w:rPr>
                                <w:color w:val="231F20"/>
                                <w:u w:val="single"/>
                              </w:rPr>
                              <w:t>ww</w:t>
                            </w:r>
                            <w:hyperlink r:id="rId9" w:history="1">
                              <w:r>
                                <w:rPr>
                                  <w:color w:val="231F20"/>
                                  <w:u w:val="single"/>
                                </w:rPr>
                                <w:t>.ed.ac.uk/divinity/research/</w:t>
                              </w:r>
                            </w:hyperlink>
                            <w:r>
                              <w:rPr>
                                <w:color w:val="231F20"/>
                                <w:u w:val="single"/>
                              </w:rPr>
                              <w:t>e</w:t>
                            </w:r>
                            <w:hyperlink r:id="rId10" w:history="1">
                              <w:r>
                                <w:rPr>
                                  <w:color w:val="231F20"/>
                                  <w:u w:val="single"/>
                                </w:rPr>
                                <w:t>thics</w:t>
                              </w:r>
                            </w:hyperlink>
                          </w:p>
                          <w:p w:rsidR="00CB1876" w:rsidRDefault="00CB1876">
                            <w:pPr>
                              <w:pStyle w:val="BodyText"/>
                              <w:kinsoku w:val="0"/>
                              <w:overflowPunct w:val="0"/>
                              <w:spacing w:before="4"/>
                              <w:ind w:left="0"/>
                              <w:rPr>
                                <w:b/>
                                <w:bCs/>
                                <w:sz w:val="23"/>
                                <w:szCs w:val="23"/>
                              </w:rPr>
                            </w:pPr>
                          </w:p>
                          <w:p w:rsidR="00CB1876" w:rsidRDefault="00CB1876">
                            <w:pPr>
                              <w:pStyle w:val="BodyText"/>
                              <w:kinsoku w:val="0"/>
                              <w:overflowPunct w:val="0"/>
                              <w:spacing w:line="290" w:lineRule="exact"/>
                              <w:rPr>
                                <w:color w:val="231F20"/>
                              </w:rPr>
                            </w:pPr>
                            <w:r>
                              <w:rPr>
                                <w:color w:val="231F20"/>
                              </w:rPr>
                              <w:t>These include mutually understood agreements about:</w:t>
                            </w:r>
                          </w:p>
                          <w:p w:rsidR="00CB1876" w:rsidRDefault="00CB1876">
                            <w:pPr>
                              <w:pStyle w:val="BodyText"/>
                              <w:numPr>
                                <w:ilvl w:val="0"/>
                                <w:numId w:val="7"/>
                              </w:numPr>
                              <w:tabs>
                                <w:tab w:val="left" w:pos="234"/>
                              </w:tabs>
                              <w:kinsoku w:val="0"/>
                              <w:overflowPunct w:val="0"/>
                              <w:spacing w:line="288" w:lineRule="exact"/>
                              <w:ind w:hanging="173"/>
                              <w:rPr>
                                <w:color w:val="231F20"/>
                              </w:rPr>
                            </w:pPr>
                            <w:r>
                              <w:rPr>
                                <w:color w:val="231F20"/>
                              </w:rPr>
                              <w:t>Non attribution of individual</w:t>
                            </w:r>
                            <w:r>
                              <w:rPr>
                                <w:color w:val="231F20"/>
                                <w:spacing w:val="-5"/>
                              </w:rPr>
                              <w:t xml:space="preserve"> </w:t>
                            </w:r>
                            <w:r>
                              <w:rPr>
                                <w:color w:val="231F20"/>
                              </w:rPr>
                              <w:t>responses</w:t>
                            </w:r>
                          </w:p>
                          <w:p w:rsidR="00CB1876" w:rsidRDefault="00CB1876">
                            <w:pPr>
                              <w:pStyle w:val="BodyText"/>
                              <w:numPr>
                                <w:ilvl w:val="0"/>
                                <w:numId w:val="7"/>
                              </w:numPr>
                              <w:tabs>
                                <w:tab w:val="left" w:pos="234"/>
                              </w:tabs>
                              <w:kinsoku w:val="0"/>
                              <w:overflowPunct w:val="0"/>
                              <w:spacing w:line="288" w:lineRule="exact"/>
                              <w:ind w:hanging="173"/>
                              <w:rPr>
                                <w:color w:val="231F20"/>
                              </w:rPr>
                            </w:pPr>
                            <w:r>
                              <w:rPr>
                                <w:color w:val="231F20"/>
                              </w:rPr>
                              <w:t>Individuals and organisations being anonymised in publications and presentations, if</w:t>
                            </w:r>
                            <w:r>
                              <w:rPr>
                                <w:color w:val="231F20"/>
                                <w:spacing w:val="-33"/>
                              </w:rPr>
                              <w:t xml:space="preserve"> </w:t>
                            </w:r>
                            <w:r>
                              <w:rPr>
                                <w:color w:val="231F20"/>
                              </w:rPr>
                              <w:t>requested</w:t>
                            </w:r>
                          </w:p>
                          <w:p w:rsidR="00CB1876" w:rsidRDefault="00CB1876">
                            <w:pPr>
                              <w:pStyle w:val="BodyText"/>
                              <w:numPr>
                                <w:ilvl w:val="0"/>
                                <w:numId w:val="7"/>
                              </w:numPr>
                              <w:tabs>
                                <w:tab w:val="left" w:pos="234"/>
                              </w:tabs>
                              <w:kinsoku w:val="0"/>
                              <w:overflowPunct w:val="0"/>
                              <w:spacing w:line="290" w:lineRule="exact"/>
                              <w:ind w:hanging="173"/>
                              <w:rPr>
                                <w:color w:val="231F20"/>
                              </w:rPr>
                            </w:pPr>
                            <w:r>
                              <w:rPr>
                                <w:color w:val="231F20"/>
                              </w:rPr>
                              <w:t>Feedback</w:t>
                            </w:r>
                            <w:r>
                              <w:rPr>
                                <w:color w:val="231F20"/>
                                <w:spacing w:val="-4"/>
                              </w:rPr>
                              <w:t xml:space="preserve"> </w:t>
                            </w:r>
                            <w:r>
                              <w:rPr>
                                <w:color w:val="231F20"/>
                              </w:rPr>
                              <w:t>to</w:t>
                            </w:r>
                            <w:r>
                              <w:rPr>
                                <w:color w:val="231F20"/>
                                <w:spacing w:val="-4"/>
                              </w:rPr>
                              <w:t xml:space="preserve"> </w:t>
                            </w:r>
                            <w:r>
                              <w:rPr>
                                <w:color w:val="231F20"/>
                              </w:rPr>
                              <w:t>collaborators,</w:t>
                            </w:r>
                            <w:r>
                              <w:rPr>
                                <w:color w:val="231F20"/>
                                <w:spacing w:val="-4"/>
                              </w:rPr>
                              <w:t xml:space="preserve"> </w:t>
                            </w:r>
                            <w:r>
                              <w:rPr>
                                <w:color w:val="231F20"/>
                              </w:rPr>
                              <w:t>rights</w:t>
                            </w:r>
                            <w:r>
                              <w:rPr>
                                <w:color w:val="231F20"/>
                                <w:spacing w:val="-3"/>
                              </w:rPr>
                              <w:t xml:space="preserve"> </w:t>
                            </w:r>
                            <w:r>
                              <w:rPr>
                                <w:color w:val="231F20"/>
                              </w:rPr>
                              <w:t>to</w:t>
                            </w:r>
                            <w:r>
                              <w:rPr>
                                <w:color w:val="231F20"/>
                                <w:spacing w:val="-5"/>
                              </w:rPr>
                              <w:t xml:space="preserve"> </w:t>
                            </w:r>
                            <w:r>
                              <w:rPr>
                                <w:color w:val="231F20"/>
                              </w:rPr>
                              <w:t>edit</w:t>
                            </w:r>
                            <w:r>
                              <w:rPr>
                                <w:color w:val="231F20"/>
                                <w:spacing w:val="-3"/>
                              </w:rPr>
                              <w:t xml:space="preserve"> </w:t>
                            </w:r>
                            <w:r>
                              <w:rPr>
                                <w:color w:val="231F20"/>
                              </w:rPr>
                              <w:t>responses,</w:t>
                            </w:r>
                            <w:r>
                              <w:rPr>
                                <w:color w:val="231F20"/>
                                <w:spacing w:val="-3"/>
                              </w:rPr>
                              <w:t xml:space="preserve"> </w:t>
                            </w:r>
                            <w:r>
                              <w:rPr>
                                <w:color w:val="231F20"/>
                              </w:rPr>
                              <w:t>and</w:t>
                            </w:r>
                            <w:r>
                              <w:rPr>
                                <w:color w:val="231F20"/>
                                <w:spacing w:val="-4"/>
                              </w:rPr>
                              <w:t xml:space="preserve"> </w:t>
                            </w:r>
                            <w:r>
                              <w:rPr>
                                <w:color w:val="231F20"/>
                              </w:rPr>
                              <w:t>intellectual</w:t>
                            </w:r>
                            <w:r>
                              <w:rPr>
                                <w:color w:val="231F20"/>
                                <w:spacing w:val="-3"/>
                              </w:rPr>
                              <w:t xml:space="preserve"> </w:t>
                            </w:r>
                            <w:r>
                              <w:rPr>
                                <w:color w:val="231F20"/>
                              </w:rPr>
                              <w:t>property</w:t>
                            </w:r>
                            <w:r>
                              <w:rPr>
                                <w:color w:val="231F20"/>
                                <w:spacing w:val="-5"/>
                              </w:rPr>
                              <w:t xml:space="preserve"> </w:t>
                            </w:r>
                            <w:r>
                              <w:rPr>
                                <w:color w:val="231F20"/>
                              </w:rPr>
                              <w:t>rights</w:t>
                            </w:r>
                            <w:r>
                              <w:rPr>
                                <w:color w:val="231F20"/>
                                <w:spacing w:val="-3"/>
                              </w:rPr>
                              <w:t xml:space="preserve"> </w:t>
                            </w:r>
                            <w:r>
                              <w:rPr>
                                <w:color w:val="231F20"/>
                              </w:rPr>
                              <w:t>and</w:t>
                            </w:r>
                            <w:r>
                              <w:rPr>
                                <w:color w:val="231F20"/>
                                <w:spacing w:val="-4"/>
                              </w:rPr>
                              <w:t xml:space="preserve"> </w:t>
                            </w:r>
                            <w:r>
                              <w:rPr>
                                <w:color w:val="231F20"/>
                              </w:rPr>
                              <w:t>publication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left:0;text-align:left;margin-left:36.5pt;margin-top:22.5pt;width:522.3pt;height:200.8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" o:allowincell="f" filled="f" strokecolor="#231f20" strokeweight="1pt">
                <v:textbox inset="0,0,0,0">
                  <w:txbxContent>
                    <w:p w:rsidR="00CB1876" w:rsidRDefault="00CB1876">
                      <w:pPr>
                        <w:pStyle w:val="BodyText"/>
                        <w:kinsoku w:val="0"/>
                        <w:overflowPunct w:val="0"/>
                        <w:spacing w:before="11" w:line="290" w:lineRule="exact"/>
                        <w:rPr>
                          <w:b/>
                          <w:bCs/>
                          <w:color w:val="231F20"/>
                        </w:rPr>
                      </w:pPr>
                      <w:r>
                        <w:rPr>
                          <w:b/>
                          <w:bCs/>
                          <w:color w:val="231F20"/>
                        </w:rPr>
                        <w:t>Protection of research subject confidentiality</w:t>
                      </w:r>
                    </w:p>
                    <w:p w:rsidR="00CB1876" w:rsidRDefault="00CB1876">
                      <w:pPr>
                        <w:pStyle w:val="BodyText"/>
                        <w:kinsoku w:val="0"/>
                        <w:overflowPunct w:val="0"/>
                        <w:spacing w:line="288" w:lineRule="exact"/>
                        <w:rPr>
                          <w:color w:val="231F20"/>
                        </w:rPr>
                      </w:pPr>
                      <w:r>
                        <w:rPr>
                          <w:color w:val="231F20"/>
                        </w:rPr>
                        <w:t>Are there any issues of confidentiality which are not adequately handled by the normal tenets of ethical</w:t>
                      </w:r>
                    </w:p>
                    <w:p w:rsidR="00CB1876" w:rsidRDefault="00CB1876">
                      <w:pPr>
                        <w:pStyle w:val="BodyText"/>
                        <w:kinsoku w:val="0"/>
                        <w:overflowPunct w:val="0"/>
                        <w:spacing w:line="288" w:lineRule="exact"/>
                        <w:rPr>
                          <w:color w:val="231F20"/>
                        </w:rPr>
                      </w:pPr>
                      <w:r>
                        <w:rPr>
                          <w:color w:val="231F20"/>
                        </w:rPr>
                        <w:t>academic research?</w:t>
                      </w:r>
                    </w:p>
                    <w:p w:rsidR="00CB1876" w:rsidRDefault="00CB1876">
                      <w:pPr>
                        <w:pStyle w:val="BodyText"/>
                        <w:tabs>
                          <w:tab w:val="left" w:pos="1499"/>
                        </w:tabs>
                        <w:kinsoku w:val="0"/>
                        <w:overflowPunct w:val="0"/>
                        <w:spacing w:line="288" w:lineRule="exact"/>
                        <w:rPr>
                          <w:color w:val="231F20"/>
                        </w:rPr>
                      </w:pPr>
                      <w:r>
                        <w:rPr>
                          <w:color w:val="231F20"/>
                        </w:rPr>
                        <w:t>NO</w:t>
                      </w:r>
                      <w:r>
                        <w:rPr>
                          <w:color w:val="231F20"/>
                        </w:rPr>
                        <w:tab/>
                        <w:t>YES</w:t>
                      </w:r>
                    </w:p>
                    <w:p w:rsidR="00CB1876" w:rsidRDefault="00CB1876">
                      <w:pPr>
                        <w:pStyle w:val="BodyText"/>
                        <w:kinsoku w:val="0"/>
                        <w:overflowPunct w:val="0"/>
                        <w:spacing w:line="290" w:lineRule="exact"/>
                        <w:ind w:left="1500"/>
                        <w:rPr>
                          <w:i/>
                          <w:iCs/>
                          <w:color w:val="231F20"/>
                        </w:rPr>
                      </w:pPr>
                      <w:r>
                        <w:rPr>
                          <w:i/>
                          <w:iCs/>
                          <w:color w:val="231F20"/>
                        </w:rPr>
                        <w:t>If yes, Level Two Ethics review required</w:t>
                      </w:r>
                    </w:p>
                    <w:p w:rsidR="00CB1876" w:rsidRDefault="00CB1876">
                      <w:pPr>
                        <w:pStyle w:val="BodyText"/>
                        <w:kinsoku w:val="0"/>
                        <w:overflowPunct w:val="0"/>
                        <w:spacing w:before="7"/>
                        <w:ind w:left="0"/>
                        <w:rPr>
                          <w:b/>
                          <w:bCs/>
                          <w:sz w:val="23"/>
                          <w:szCs w:val="23"/>
                        </w:rPr>
                      </w:pPr>
                    </w:p>
                    <w:p w:rsidR="00CB1876" w:rsidRDefault="00CB1876">
                      <w:pPr>
                        <w:pStyle w:val="BodyText"/>
                        <w:kinsoku w:val="0"/>
                        <w:overflowPunct w:val="0"/>
                        <w:spacing w:line="235" w:lineRule="auto"/>
                        <w:rPr>
                          <w:color w:val="231F20"/>
                        </w:rPr>
                      </w:pPr>
                      <w:r>
                        <w:rPr>
                          <w:color w:val="231F20"/>
                        </w:rPr>
                        <w:t xml:space="preserve">Please see the Divinity Ethics in Research web page for further guidance: </w:t>
                      </w:r>
                      <w:r>
                        <w:rPr>
                          <w:color w:val="231F20"/>
                          <w:u w:val="single"/>
                        </w:rPr>
                        <w:t>http</w:t>
                      </w:r>
                      <w:hyperlink r:id="rId11" w:history="1">
                        <w:r>
                          <w:rPr>
                            <w:color w:val="231F20"/>
                            <w:u w:val="single"/>
                          </w:rPr>
                          <w:t>s://w</w:t>
                        </w:r>
                      </w:hyperlink>
                      <w:r>
                        <w:rPr>
                          <w:color w:val="231F20"/>
                          <w:u w:val="single"/>
                        </w:rPr>
                        <w:t>ww</w:t>
                      </w:r>
                      <w:hyperlink r:id="rId12" w:history="1">
                        <w:r>
                          <w:rPr>
                            <w:color w:val="231F20"/>
                            <w:u w:val="single"/>
                          </w:rPr>
                          <w:t>.ed.ac.uk/divinity/research/</w:t>
                        </w:r>
                      </w:hyperlink>
                      <w:r>
                        <w:rPr>
                          <w:color w:val="231F20"/>
                          <w:u w:val="single"/>
                        </w:rPr>
                        <w:t>e</w:t>
                      </w:r>
                      <w:hyperlink r:id="rId13" w:history="1">
                        <w:r>
                          <w:rPr>
                            <w:color w:val="231F20"/>
                            <w:u w:val="single"/>
                          </w:rPr>
                          <w:t>thics</w:t>
                        </w:r>
                      </w:hyperlink>
                    </w:p>
                    <w:p w:rsidR="00CB1876" w:rsidRDefault="00CB1876">
                      <w:pPr>
                        <w:pStyle w:val="BodyText"/>
                        <w:kinsoku w:val="0"/>
                        <w:overflowPunct w:val="0"/>
                        <w:spacing w:before="4"/>
                        <w:ind w:left="0"/>
                        <w:rPr>
                          <w:b/>
                          <w:bCs/>
                          <w:sz w:val="23"/>
                          <w:szCs w:val="23"/>
                        </w:rPr>
                      </w:pPr>
                    </w:p>
                    <w:p w:rsidR="00CB1876" w:rsidRDefault="00CB1876">
                      <w:pPr>
                        <w:pStyle w:val="BodyText"/>
                        <w:kinsoku w:val="0"/>
                        <w:overflowPunct w:val="0"/>
                        <w:spacing w:line="290" w:lineRule="exact"/>
                        <w:rPr>
                          <w:color w:val="231F20"/>
                        </w:rPr>
                      </w:pPr>
                      <w:r>
                        <w:rPr>
                          <w:color w:val="231F20"/>
                        </w:rPr>
                        <w:t>These include mutually understood agreements about:</w:t>
                      </w:r>
                    </w:p>
                    <w:p w:rsidR="00CB1876" w:rsidRDefault="00CB1876">
                      <w:pPr>
                        <w:pStyle w:val="BodyText"/>
                        <w:numPr>
                          <w:ilvl w:val="0"/>
                          <w:numId w:val="7"/>
                        </w:numPr>
                        <w:tabs>
                          <w:tab w:val="left" w:pos="234"/>
                        </w:tabs>
                        <w:kinsoku w:val="0"/>
                        <w:overflowPunct w:val="0"/>
                        <w:spacing w:line="288" w:lineRule="exact"/>
                        <w:ind w:hanging="173"/>
                        <w:rPr>
                          <w:color w:val="231F20"/>
                        </w:rPr>
                      </w:pPr>
                      <w:r>
                        <w:rPr>
                          <w:color w:val="231F20"/>
                        </w:rPr>
                        <w:t>Non attribution of individual</w:t>
                      </w:r>
                      <w:r>
                        <w:rPr>
                          <w:color w:val="231F20"/>
                          <w:spacing w:val="-5"/>
                        </w:rPr>
                        <w:t xml:space="preserve"> </w:t>
                      </w:r>
                      <w:r>
                        <w:rPr>
                          <w:color w:val="231F20"/>
                        </w:rPr>
                        <w:t>responses</w:t>
                      </w:r>
                    </w:p>
                    <w:p w:rsidR="00CB1876" w:rsidRDefault="00CB1876">
                      <w:pPr>
                        <w:pStyle w:val="BodyText"/>
                        <w:numPr>
                          <w:ilvl w:val="0"/>
                          <w:numId w:val="7"/>
                        </w:numPr>
                        <w:tabs>
                          <w:tab w:val="left" w:pos="234"/>
                        </w:tabs>
                        <w:kinsoku w:val="0"/>
                        <w:overflowPunct w:val="0"/>
                        <w:spacing w:line="288" w:lineRule="exact"/>
                        <w:ind w:hanging="173"/>
                        <w:rPr>
                          <w:color w:val="231F20"/>
                        </w:rPr>
                      </w:pPr>
                      <w:r>
                        <w:rPr>
                          <w:color w:val="231F20"/>
                        </w:rPr>
                        <w:t>Individuals and organisations being anonymised in publications and presentations, if</w:t>
                      </w:r>
                      <w:r>
                        <w:rPr>
                          <w:color w:val="231F20"/>
                          <w:spacing w:val="-33"/>
                        </w:rPr>
                        <w:t xml:space="preserve"> </w:t>
                      </w:r>
                      <w:r>
                        <w:rPr>
                          <w:color w:val="231F20"/>
                        </w:rPr>
                        <w:t>requested</w:t>
                      </w:r>
                    </w:p>
                    <w:p w:rsidR="00CB1876" w:rsidRDefault="00CB1876">
                      <w:pPr>
                        <w:pStyle w:val="BodyText"/>
                        <w:numPr>
                          <w:ilvl w:val="0"/>
                          <w:numId w:val="7"/>
                        </w:numPr>
                        <w:tabs>
                          <w:tab w:val="left" w:pos="234"/>
                        </w:tabs>
                        <w:kinsoku w:val="0"/>
                        <w:overflowPunct w:val="0"/>
                        <w:spacing w:line="290" w:lineRule="exact"/>
                        <w:ind w:hanging="173"/>
                        <w:rPr>
                          <w:color w:val="231F20"/>
                        </w:rPr>
                      </w:pPr>
                      <w:r>
                        <w:rPr>
                          <w:color w:val="231F20"/>
                        </w:rPr>
                        <w:t>Feedback</w:t>
                      </w:r>
                      <w:r>
                        <w:rPr>
                          <w:color w:val="231F20"/>
                          <w:spacing w:val="-4"/>
                        </w:rPr>
                        <w:t xml:space="preserve"> </w:t>
                      </w:r>
                      <w:r>
                        <w:rPr>
                          <w:color w:val="231F20"/>
                        </w:rPr>
                        <w:t>to</w:t>
                      </w:r>
                      <w:r>
                        <w:rPr>
                          <w:color w:val="231F20"/>
                          <w:spacing w:val="-4"/>
                        </w:rPr>
                        <w:t xml:space="preserve"> </w:t>
                      </w:r>
                      <w:r>
                        <w:rPr>
                          <w:color w:val="231F20"/>
                        </w:rPr>
                        <w:t>collaborators,</w:t>
                      </w:r>
                      <w:r>
                        <w:rPr>
                          <w:color w:val="231F20"/>
                          <w:spacing w:val="-4"/>
                        </w:rPr>
                        <w:t xml:space="preserve"> </w:t>
                      </w:r>
                      <w:r>
                        <w:rPr>
                          <w:color w:val="231F20"/>
                        </w:rPr>
                        <w:t>rights</w:t>
                      </w:r>
                      <w:r>
                        <w:rPr>
                          <w:color w:val="231F20"/>
                          <w:spacing w:val="-3"/>
                        </w:rPr>
                        <w:t xml:space="preserve"> </w:t>
                      </w:r>
                      <w:r>
                        <w:rPr>
                          <w:color w:val="231F20"/>
                        </w:rPr>
                        <w:t>to</w:t>
                      </w:r>
                      <w:r>
                        <w:rPr>
                          <w:color w:val="231F20"/>
                          <w:spacing w:val="-5"/>
                        </w:rPr>
                        <w:t xml:space="preserve"> </w:t>
                      </w:r>
                      <w:r>
                        <w:rPr>
                          <w:color w:val="231F20"/>
                        </w:rPr>
                        <w:t>edit</w:t>
                      </w:r>
                      <w:r>
                        <w:rPr>
                          <w:color w:val="231F20"/>
                          <w:spacing w:val="-3"/>
                        </w:rPr>
                        <w:t xml:space="preserve"> </w:t>
                      </w:r>
                      <w:r>
                        <w:rPr>
                          <w:color w:val="231F20"/>
                        </w:rPr>
                        <w:t>responses,</w:t>
                      </w:r>
                      <w:r>
                        <w:rPr>
                          <w:color w:val="231F20"/>
                          <w:spacing w:val="-3"/>
                        </w:rPr>
                        <w:t xml:space="preserve"> </w:t>
                      </w:r>
                      <w:r>
                        <w:rPr>
                          <w:color w:val="231F20"/>
                        </w:rPr>
                        <w:t>and</w:t>
                      </w:r>
                      <w:r>
                        <w:rPr>
                          <w:color w:val="231F20"/>
                          <w:spacing w:val="-4"/>
                        </w:rPr>
                        <w:t xml:space="preserve"> </w:t>
                      </w:r>
                      <w:r>
                        <w:rPr>
                          <w:color w:val="231F20"/>
                        </w:rPr>
                        <w:t>intellectual</w:t>
                      </w:r>
                      <w:r>
                        <w:rPr>
                          <w:color w:val="231F20"/>
                          <w:spacing w:val="-3"/>
                        </w:rPr>
                        <w:t xml:space="preserve"> </w:t>
                      </w:r>
                      <w:r>
                        <w:rPr>
                          <w:color w:val="231F20"/>
                        </w:rPr>
                        <w:t>property</w:t>
                      </w:r>
                      <w:r>
                        <w:rPr>
                          <w:color w:val="231F20"/>
                          <w:spacing w:val="-5"/>
                        </w:rPr>
                        <w:t xml:space="preserve"> </w:t>
                      </w:r>
                      <w:r>
                        <w:rPr>
                          <w:color w:val="231F20"/>
                        </w:rPr>
                        <w:t>rights</w:t>
                      </w:r>
                      <w:r>
                        <w:rPr>
                          <w:color w:val="231F20"/>
                          <w:spacing w:val="-3"/>
                        </w:rPr>
                        <w:t xml:space="preserve"> </w:t>
                      </w:r>
                      <w:r>
                        <w:rPr>
                          <w:color w:val="231F20"/>
                        </w:rPr>
                        <w:t>and</w:t>
                      </w:r>
                      <w:r>
                        <w:rPr>
                          <w:color w:val="231F20"/>
                          <w:spacing w:val="-4"/>
                        </w:rPr>
                        <w:t xml:space="preserve"> </w:t>
                      </w:r>
                      <w:r>
                        <w:rPr>
                          <w:color w:val="231F20"/>
                        </w:rPr>
                        <w:t>publication</w:t>
                      </w:r>
                    </w:p>
                  </w:txbxContent>
                </v:textbox>
                <w10:wrap type="topAndBottom" anchorx="page"/>
              </v:shape>
            </w:pict>
          </mc:Fallback>
        </mc:AlternateContent>
      </w:r>
      <w:r>
        <w:rPr>
          <w:noProof/>
        </w:rPr>
        <mc:AlternateContent>
          <mc:Choice Requires="wps">
            <w:drawing>
              <wp:anchor distT="0" distB="0" distL="114300" distR="114300" simplePos="0" relativeHeight="251641856" behindDoc="1" locked="0" layoutInCell="0" allowOverlap="1">
                <wp:simplePos x="0" y="0"/>
                <wp:positionH relativeFrom="page">
                  <wp:posOffset>748030</wp:posOffset>
                </wp:positionH>
                <wp:positionV relativeFrom="paragraph">
                  <wp:posOffset>880745</wp:posOffset>
                </wp:positionV>
                <wp:extent cx="93980" cy="105410"/>
                <wp:effectExtent l="0" t="0" r="0" b="0"/>
                <wp:wrapNone/>
                <wp:docPr id="43"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05410"/>
                        </a:xfrm>
                        <a:custGeom>
                          <a:avLst/>
                          <a:gdLst>
                            <a:gd name="T0" fmla="*/ 0 w 148"/>
                            <a:gd name="T1" fmla="*/ 166 h 166"/>
                            <a:gd name="T2" fmla="*/ 147 w 148"/>
                            <a:gd name="T3" fmla="*/ 166 h 166"/>
                            <a:gd name="T4" fmla="*/ 147 w 148"/>
                            <a:gd name="T5" fmla="*/ 0 h 166"/>
                            <a:gd name="T6" fmla="*/ 0 w 148"/>
                            <a:gd name="T7" fmla="*/ 0 h 166"/>
                            <a:gd name="T8" fmla="*/ 0 w 148"/>
                            <a:gd name="T9" fmla="*/ 166 h 166"/>
                          </a:gdLst>
                          <a:ahLst/>
                          <a:cxnLst>
                            <a:cxn ang="0">
                              <a:pos x="T0" y="T1"/>
                            </a:cxn>
                            <a:cxn ang="0">
                              <a:pos x="T2" y="T3"/>
                            </a:cxn>
                            <a:cxn ang="0">
                              <a:pos x="T4" y="T5"/>
                            </a:cxn>
                            <a:cxn ang="0">
                              <a:pos x="T6" y="T7"/>
                            </a:cxn>
                            <a:cxn ang="0">
                              <a:pos x="T8" y="T9"/>
                            </a:cxn>
                          </a:cxnLst>
                          <a:rect l="0" t="0" r="r" b="b"/>
                          <a:pathLst>
                            <a:path w="148" h="166">
                              <a:moveTo>
                                <a:pt x="0" y="166"/>
                              </a:moveTo>
                              <a:lnTo>
                                <a:pt x="147" y="166"/>
                              </a:lnTo>
                              <a:lnTo>
                                <a:pt x="147" y="0"/>
                              </a:lnTo>
                              <a:lnTo>
                                <a:pt x="0" y="0"/>
                              </a:lnTo>
                              <a:lnTo>
                                <a:pt x="0" y="16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8494" id="Freeform 21" o:spid="_x0000_s1026" style="position:absolute;margin-left:58.9pt;margin-top:69.35pt;width:7.4pt;height:8.3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" o:allowincell="f" path="m,166r147,l147,,,,,166xe" filled="f" strokecolor="#231f20" strokeweight="1pt">
                <v:path arrowok="t" o:connecttype="custom" o:connectlocs="0,105410;93345,105410;93345,0;0,0;0,105410" o:connectangles="0,0,0,0,0"/>
                <w10:wrap anchorx="page"/>
              </v:shape>
            </w:pict>
          </mc:Fallback>
        </mc:AlternateContent>
      </w:r>
      <w:r>
        <w:rPr>
          <w:noProof/>
        </w:rPr>
        <mc:AlternateContent>
          <mc:Choice Requires="wps">
            <w:drawing>
              <wp:anchor distT="0" distB="0" distL="114300" distR="114300" simplePos="0" relativeHeight="251642880" behindDoc="0" locked="0" layoutInCell="0" allowOverlap="1">
                <wp:simplePos x="0" y="0"/>
                <wp:positionH relativeFrom="page">
                  <wp:posOffset>1680210</wp:posOffset>
                </wp:positionH>
                <wp:positionV relativeFrom="paragraph">
                  <wp:posOffset>880745</wp:posOffset>
                </wp:positionV>
                <wp:extent cx="93980" cy="105410"/>
                <wp:effectExtent l="0" t="0" r="0" b="0"/>
                <wp:wrapNone/>
                <wp:docPr id="4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05410"/>
                        </a:xfrm>
                        <a:custGeom>
                          <a:avLst/>
                          <a:gdLst>
                            <a:gd name="T0" fmla="*/ 0 w 148"/>
                            <a:gd name="T1" fmla="*/ 166 h 166"/>
                            <a:gd name="T2" fmla="*/ 148 w 148"/>
                            <a:gd name="T3" fmla="*/ 166 h 166"/>
                            <a:gd name="T4" fmla="*/ 148 w 148"/>
                            <a:gd name="T5" fmla="*/ 0 h 166"/>
                            <a:gd name="T6" fmla="*/ 0 w 148"/>
                            <a:gd name="T7" fmla="*/ 0 h 166"/>
                            <a:gd name="T8" fmla="*/ 0 w 148"/>
                            <a:gd name="T9" fmla="*/ 166 h 166"/>
                          </a:gdLst>
                          <a:ahLst/>
                          <a:cxnLst>
                            <a:cxn ang="0">
                              <a:pos x="T0" y="T1"/>
                            </a:cxn>
                            <a:cxn ang="0">
                              <a:pos x="T2" y="T3"/>
                            </a:cxn>
                            <a:cxn ang="0">
                              <a:pos x="T4" y="T5"/>
                            </a:cxn>
                            <a:cxn ang="0">
                              <a:pos x="T6" y="T7"/>
                            </a:cxn>
                            <a:cxn ang="0">
                              <a:pos x="T8" y="T9"/>
                            </a:cxn>
                          </a:cxnLst>
                          <a:rect l="0" t="0" r="r" b="b"/>
                          <a:pathLst>
                            <a:path w="148" h="166">
                              <a:moveTo>
                                <a:pt x="0" y="166"/>
                              </a:moveTo>
                              <a:lnTo>
                                <a:pt x="148" y="166"/>
                              </a:lnTo>
                              <a:lnTo>
                                <a:pt x="148" y="0"/>
                              </a:lnTo>
                              <a:lnTo>
                                <a:pt x="0" y="0"/>
                              </a:lnTo>
                              <a:lnTo>
                                <a:pt x="0" y="16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673B4" id="Freeform 22" o:spid="_x0000_s1026" style="position:absolute;margin-left:132.3pt;margin-top:69.35pt;width:7.4pt;height:8.3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" o:allowincell="f" path="m,166r148,l148,,,,,166xe" filled="f" strokecolor="#231f20" strokeweight="1pt">
                <v:path arrowok="t" o:connecttype="custom" o:connectlocs="0,105410;93980,105410;93980,0;0,0;0,105410" o:connectangles="0,0,0,0,0"/>
                <w10:wrap anchorx="page"/>
              </v:shape>
            </w:pict>
          </mc:Fallback>
        </mc:AlternateContent>
      </w:r>
      <w:r w:rsidR="00CB1876">
        <w:rPr>
          <w:color w:val="231F20"/>
        </w:rPr>
        <w:t>DATA COLLECTION</w:t>
      </w:r>
    </w:p>
    <w:p w:rsidR="00CB1876" w:rsidRDefault="00CB1876">
      <w:pPr>
        <w:pStyle w:val="BodyText"/>
        <w:kinsoku w:val="0"/>
        <w:overflowPunct w:val="0"/>
        <w:ind w:left="0"/>
        <w:rPr>
          <w:b/>
          <w:bCs/>
          <w:sz w:val="20"/>
          <w:szCs w:val="20"/>
        </w:rPr>
      </w:pPr>
    </w:p>
    <w:p w:rsidR="00CB1876" w:rsidRDefault="00CB1876">
      <w:pPr>
        <w:pStyle w:val="BodyText"/>
        <w:kinsoku w:val="0"/>
        <w:overflowPunct w:val="0"/>
        <w:spacing w:before="10"/>
        <w:ind w:left="0"/>
        <w:rPr>
          <w:b/>
          <w:bCs/>
          <w:sz w:val="11"/>
          <w:szCs w:val="11"/>
        </w:rPr>
      </w:pPr>
    </w:p>
    <w:tbl>
      <w:tblPr>
        <w:tblW w:w="0" w:type="auto"/>
        <w:tblInd w:w="130" w:type="dxa"/>
        <w:tblLayout w:type="fixed"/>
        <w:tblCellMar>
          <w:left w:w="0" w:type="dxa"/>
          <w:right w:w="0" w:type="dxa"/>
        </w:tblCellMar>
        <w:tblLook w:val="0000" w:firstRow="0" w:lastRow="0" w:firstColumn="0" w:lastColumn="0" w:noHBand="0" w:noVBand="0"/>
      </w:tblPr>
      <w:tblGrid>
        <w:gridCol w:w="8537"/>
        <w:gridCol w:w="788"/>
        <w:gridCol w:w="1121"/>
      </w:tblGrid>
      <w:tr w:rsidR="00CB1876">
        <w:tblPrEx>
          <w:tblCellMar>
            <w:top w:w="0" w:type="dxa"/>
            <w:left w:w="0" w:type="dxa"/>
            <w:bottom w:w="0" w:type="dxa"/>
            <w:right w:w="0" w:type="dxa"/>
          </w:tblCellMar>
        </w:tblPrEx>
        <w:trPr>
          <w:trHeight w:val="924"/>
        </w:trPr>
        <w:tc>
          <w:tcPr>
            <w:tcW w:w="10446" w:type="dxa"/>
            <w:gridSpan w:val="3"/>
            <w:tcBorders>
              <w:top w:val="single" w:sz="8" w:space="0" w:color="231F20"/>
              <w:left w:val="single" w:sz="8" w:space="0" w:color="231F20"/>
              <w:bottom w:val="none" w:sz="6" w:space="0" w:color="auto"/>
              <w:right w:val="single" w:sz="8" w:space="0" w:color="231F20"/>
            </w:tcBorders>
          </w:tcPr>
          <w:p w:rsidR="00CB1876" w:rsidRDefault="00CB1876">
            <w:pPr>
              <w:pStyle w:val="TableParagraph"/>
              <w:kinsoku w:val="0"/>
              <w:overflowPunct w:val="0"/>
              <w:spacing w:before="11" w:line="290" w:lineRule="exact"/>
              <w:rPr>
                <w:b/>
                <w:bCs/>
                <w:color w:val="231F20"/>
              </w:rPr>
            </w:pPr>
            <w:r>
              <w:rPr>
                <w:b/>
                <w:bCs/>
                <w:color w:val="231F20"/>
              </w:rPr>
              <w:t>Obtaining Participants Consent</w:t>
            </w:r>
          </w:p>
          <w:p w:rsidR="00CB1876" w:rsidRDefault="00CB1876">
            <w:pPr>
              <w:pStyle w:val="TableParagraph"/>
              <w:kinsoku w:val="0"/>
              <w:overflowPunct w:val="0"/>
              <w:spacing w:line="288" w:lineRule="exact"/>
              <w:rPr>
                <w:color w:val="231F20"/>
              </w:rPr>
            </w:pPr>
            <w:r>
              <w:rPr>
                <w:color w:val="231F20"/>
              </w:rPr>
              <w:t>Are issues of data consent dealt with adequately and following procedures? ...............................................</w:t>
            </w:r>
          </w:p>
          <w:p w:rsidR="00CB1876" w:rsidRDefault="00CB1876">
            <w:pPr>
              <w:pStyle w:val="TableParagraph"/>
              <w:kinsoku w:val="0"/>
              <w:overflowPunct w:val="0"/>
              <w:spacing w:line="290" w:lineRule="exact"/>
              <w:rPr>
                <w:color w:val="231F20"/>
              </w:rPr>
            </w:pPr>
            <w:r>
              <w:rPr>
                <w:color w:val="231F20"/>
              </w:rPr>
              <w:t>.........................................................................................................................................................................</w:t>
            </w:r>
          </w:p>
        </w:tc>
      </w:tr>
      <w:tr w:rsidR="00CB1876">
        <w:tblPrEx>
          <w:tblCellMar>
            <w:top w:w="0" w:type="dxa"/>
            <w:left w:w="0" w:type="dxa"/>
            <w:bottom w:w="0" w:type="dxa"/>
            <w:right w:w="0" w:type="dxa"/>
          </w:tblCellMar>
        </w:tblPrEx>
        <w:trPr>
          <w:trHeight w:val="264"/>
        </w:trPr>
        <w:tc>
          <w:tcPr>
            <w:tcW w:w="8537" w:type="dxa"/>
            <w:tcBorders>
              <w:top w:val="none" w:sz="6" w:space="0" w:color="auto"/>
              <w:left w:val="single" w:sz="8" w:space="0" w:color="231F20"/>
              <w:bottom w:val="none" w:sz="6" w:space="0" w:color="auto"/>
              <w:right w:val="none" w:sz="6" w:space="0" w:color="auto"/>
            </w:tcBorders>
          </w:tcPr>
          <w:p w:rsidR="00CB1876" w:rsidRDefault="00CB1876">
            <w:pPr>
              <w:pStyle w:val="TableParagraph"/>
              <w:numPr>
                <w:ilvl w:val="0"/>
                <w:numId w:val="6"/>
              </w:numPr>
              <w:tabs>
                <w:tab w:val="left" w:pos="244"/>
              </w:tabs>
              <w:kinsoku w:val="0"/>
              <w:overflowPunct w:val="0"/>
              <w:spacing w:line="244" w:lineRule="exact"/>
              <w:ind w:hanging="173"/>
              <w:rPr>
                <w:color w:val="231F20"/>
              </w:rPr>
            </w:pPr>
            <w:r>
              <w:rPr>
                <w:color w:val="231F20"/>
              </w:rPr>
              <w:t>Will respondents consent be sought regarding the collection of personal</w:t>
            </w:r>
            <w:r>
              <w:rPr>
                <w:color w:val="231F20"/>
                <w:spacing w:val="-34"/>
              </w:rPr>
              <w:t xml:space="preserve"> </w:t>
            </w:r>
            <w:r>
              <w:rPr>
                <w:color w:val="231F20"/>
              </w:rPr>
              <w:t>data?</w:t>
            </w:r>
          </w:p>
        </w:tc>
        <w:tc>
          <w:tcPr>
            <w:tcW w:w="788" w:type="dxa"/>
            <w:tcBorders>
              <w:top w:val="none" w:sz="6" w:space="0" w:color="auto"/>
              <w:left w:val="none" w:sz="6" w:space="0" w:color="auto"/>
              <w:bottom w:val="none" w:sz="6" w:space="0" w:color="auto"/>
              <w:right w:val="none" w:sz="6" w:space="0" w:color="auto"/>
            </w:tcBorders>
          </w:tcPr>
          <w:p w:rsidR="00CB1876" w:rsidRDefault="00CB1876">
            <w:pPr>
              <w:pStyle w:val="TableParagraph"/>
              <w:kinsoku w:val="0"/>
              <w:overflowPunct w:val="0"/>
              <w:spacing w:line="244" w:lineRule="exact"/>
              <w:ind w:left="182"/>
              <w:rPr>
                <w:color w:val="231F20"/>
              </w:rPr>
            </w:pPr>
            <w:r>
              <w:rPr>
                <w:color w:val="231F20"/>
              </w:rPr>
              <w:t>NO</w:t>
            </w:r>
          </w:p>
        </w:tc>
        <w:tc>
          <w:tcPr>
            <w:tcW w:w="1121" w:type="dxa"/>
            <w:tcBorders>
              <w:top w:val="none" w:sz="6" w:space="0" w:color="auto"/>
              <w:left w:val="none" w:sz="6" w:space="0" w:color="auto"/>
              <w:bottom w:val="none" w:sz="6" w:space="0" w:color="auto"/>
              <w:right w:val="single" w:sz="8" w:space="0" w:color="231F20"/>
            </w:tcBorders>
          </w:tcPr>
          <w:p w:rsidR="00CB1876" w:rsidRDefault="00CB1876">
            <w:pPr>
              <w:pStyle w:val="TableParagraph"/>
              <w:kinsoku w:val="0"/>
              <w:overflowPunct w:val="0"/>
              <w:spacing w:line="244" w:lineRule="exact"/>
              <w:ind w:left="310"/>
              <w:rPr>
                <w:color w:val="231F20"/>
              </w:rPr>
            </w:pPr>
            <w:r>
              <w:rPr>
                <w:color w:val="231F20"/>
              </w:rPr>
              <w:t>YES</w:t>
            </w:r>
          </w:p>
        </w:tc>
      </w:tr>
      <w:tr w:rsidR="00CB1876">
        <w:tblPrEx>
          <w:tblCellMar>
            <w:top w:w="0" w:type="dxa"/>
            <w:left w:w="0" w:type="dxa"/>
            <w:bottom w:w="0" w:type="dxa"/>
            <w:right w:w="0" w:type="dxa"/>
          </w:tblCellMar>
        </w:tblPrEx>
        <w:trPr>
          <w:trHeight w:val="287"/>
        </w:trPr>
        <w:tc>
          <w:tcPr>
            <w:tcW w:w="8537" w:type="dxa"/>
            <w:tcBorders>
              <w:top w:val="none" w:sz="6" w:space="0" w:color="auto"/>
              <w:left w:val="single" w:sz="8" w:space="0" w:color="231F20"/>
              <w:bottom w:val="none" w:sz="6" w:space="0" w:color="auto"/>
              <w:right w:val="none" w:sz="6" w:space="0" w:color="auto"/>
            </w:tcBorders>
          </w:tcPr>
          <w:p w:rsidR="00CB1876" w:rsidRDefault="00CB1876">
            <w:pPr>
              <w:pStyle w:val="TableParagraph"/>
              <w:numPr>
                <w:ilvl w:val="0"/>
                <w:numId w:val="5"/>
              </w:numPr>
              <w:tabs>
                <w:tab w:val="left" w:pos="244"/>
              </w:tabs>
              <w:kinsoku w:val="0"/>
              <w:overflowPunct w:val="0"/>
              <w:ind w:hanging="173"/>
              <w:rPr>
                <w:color w:val="231F20"/>
              </w:rPr>
            </w:pPr>
            <w:r>
              <w:rPr>
                <w:color w:val="231F20"/>
              </w:rPr>
              <w:t>Are there special issues about informed consent or confidentiality in this</w:t>
            </w:r>
            <w:r>
              <w:rPr>
                <w:color w:val="231F20"/>
                <w:spacing w:val="-38"/>
              </w:rPr>
              <w:t xml:space="preserve"> </w:t>
            </w:r>
            <w:r>
              <w:rPr>
                <w:color w:val="231F20"/>
              </w:rPr>
              <w:t>case?</w:t>
            </w:r>
          </w:p>
        </w:tc>
        <w:tc>
          <w:tcPr>
            <w:tcW w:w="788" w:type="dxa"/>
            <w:tcBorders>
              <w:top w:val="none" w:sz="6" w:space="0" w:color="auto"/>
              <w:left w:val="none" w:sz="6" w:space="0" w:color="auto"/>
              <w:bottom w:val="none" w:sz="6" w:space="0" w:color="auto"/>
              <w:right w:val="none" w:sz="6" w:space="0" w:color="auto"/>
            </w:tcBorders>
          </w:tcPr>
          <w:p w:rsidR="00CB1876" w:rsidRDefault="00CB1876">
            <w:pPr>
              <w:pStyle w:val="TableParagraph"/>
              <w:kinsoku w:val="0"/>
              <w:overflowPunct w:val="0"/>
              <w:ind w:left="183"/>
              <w:rPr>
                <w:color w:val="231F20"/>
              </w:rPr>
            </w:pPr>
            <w:r>
              <w:rPr>
                <w:color w:val="231F20"/>
              </w:rPr>
              <w:t>NO</w:t>
            </w:r>
          </w:p>
        </w:tc>
        <w:tc>
          <w:tcPr>
            <w:tcW w:w="1121" w:type="dxa"/>
            <w:tcBorders>
              <w:top w:val="none" w:sz="6" w:space="0" w:color="auto"/>
              <w:left w:val="none" w:sz="6" w:space="0" w:color="auto"/>
              <w:bottom w:val="none" w:sz="6" w:space="0" w:color="auto"/>
              <w:right w:val="single" w:sz="8" w:space="0" w:color="231F20"/>
            </w:tcBorders>
          </w:tcPr>
          <w:p w:rsidR="00CB1876" w:rsidRDefault="00CB1876">
            <w:pPr>
              <w:pStyle w:val="TableParagraph"/>
              <w:kinsoku w:val="0"/>
              <w:overflowPunct w:val="0"/>
              <w:ind w:left="310"/>
              <w:rPr>
                <w:color w:val="231F20"/>
              </w:rPr>
            </w:pPr>
            <w:r>
              <w:rPr>
                <w:color w:val="231F20"/>
              </w:rPr>
              <w:t>YES</w:t>
            </w:r>
          </w:p>
        </w:tc>
      </w:tr>
      <w:tr w:rsidR="00CB1876">
        <w:tblPrEx>
          <w:tblCellMar>
            <w:top w:w="0" w:type="dxa"/>
            <w:left w:w="0" w:type="dxa"/>
            <w:bottom w:w="0" w:type="dxa"/>
            <w:right w:w="0" w:type="dxa"/>
          </w:tblCellMar>
        </w:tblPrEx>
        <w:trPr>
          <w:trHeight w:val="431"/>
        </w:trPr>
        <w:tc>
          <w:tcPr>
            <w:tcW w:w="8537" w:type="dxa"/>
            <w:tcBorders>
              <w:top w:val="none" w:sz="6" w:space="0" w:color="auto"/>
              <w:left w:val="single" w:sz="8" w:space="0" w:color="231F20"/>
              <w:bottom w:val="none" w:sz="6" w:space="0" w:color="auto"/>
              <w:right w:val="none" w:sz="6" w:space="0" w:color="auto"/>
            </w:tcBorders>
          </w:tcPr>
          <w:p w:rsidR="00CB1876" w:rsidRDefault="00CB1876">
            <w:pPr>
              <w:pStyle w:val="TableParagraph"/>
              <w:numPr>
                <w:ilvl w:val="0"/>
                <w:numId w:val="4"/>
              </w:numPr>
              <w:tabs>
                <w:tab w:val="left" w:pos="244"/>
              </w:tabs>
              <w:kinsoku w:val="0"/>
              <w:overflowPunct w:val="0"/>
              <w:ind w:hanging="173"/>
              <w:rPr>
                <w:color w:val="231F20"/>
              </w:rPr>
            </w:pPr>
            <w:r>
              <w:rPr>
                <w:color w:val="231F20"/>
              </w:rPr>
              <w:t>Is</w:t>
            </w:r>
            <w:r>
              <w:rPr>
                <w:color w:val="231F20"/>
                <w:spacing w:val="-7"/>
              </w:rPr>
              <w:t xml:space="preserve"> </w:t>
            </w:r>
            <w:r>
              <w:rPr>
                <w:color w:val="231F20"/>
              </w:rPr>
              <w:t>the</w:t>
            </w:r>
            <w:r>
              <w:rPr>
                <w:color w:val="231F20"/>
                <w:spacing w:val="-7"/>
              </w:rPr>
              <w:t xml:space="preserve"> </w:t>
            </w:r>
            <w:r>
              <w:rPr>
                <w:color w:val="231F20"/>
              </w:rPr>
              <w:t>research</w:t>
            </w:r>
            <w:r>
              <w:rPr>
                <w:color w:val="231F20"/>
                <w:spacing w:val="-7"/>
              </w:rPr>
              <w:t xml:space="preserve"> </w:t>
            </w:r>
            <w:r>
              <w:rPr>
                <w:color w:val="231F20"/>
              </w:rPr>
              <w:t>compliant</w:t>
            </w:r>
            <w:r>
              <w:rPr>
                <w:color w:val="231F20"/>
                <w:spacing w:val="-7"/>
              </w:rPr>
              <w:t xml:space="preserve"> </w:t>
            </w:r>
            <w:r>
              <w:rPr>
                <w:color w:val="231F20"/>
              </w:rPr>
              <w:t>with</w:t>
            </w:r>
            <w:r>
              <w:rPr>
                <w:color w:val="231F20"/>
                <w:spacing w:val="-7"/>
              </w:rPr>
              <w:t xml:space="preserve"> </w:t>
            </w:r>
            <w:r>
              <w:rPr>
                <w:color w:val="231F20"/>
              </w:rPr>
              <w:t>UOE</w:t>
            </w:r>
            <w:r>
              <w:rPr>
                <w:color w:val="231F20"/>
                <w:spacing w:val="-7"/>
              </w:rPr>
              <w:t xml:space="preserve"> </w:t>
            </w:r>
            <w:r>
              <w:rPr>
                <w:color w:val="231F20"/>
              </w:rPr>
              <w:t>procedures</w:t>
            </w:r>
            <w:r>
              <w:rPr>
                <w:color w:val="231F20"/>
                <w:spacing w:val="-7"/>
              </w:rPr>
              <w:t xml:space="preserve"> </w:t>
            </w:r>
            <w:r>
              <w:rPr>
                <w:color w:val="231F20"/>
              </w:rPr>
              <w:t>(</w:t>
            </w:r>
            <w:r>
              <w:rPr>
                <w:color w:val="231F20"/>
                <w:u w:val="single"/>
              </w:rPr>
              <w:t>www.recordsmanagment.ed.ac.uk</w:t>
            </w:r>
            <w:r>
              <w:rPr>
                <w:color w:val="231F20"/>
              </w:rPr>
              <w:t>)</w:t>
            </w:r>
          </w:p>
        </w:tc>
        <w:tc>
          <w:tcPr>
            <w:tcW w:w="788" w:type="dxa"/>
            <w:tcBorders>
              <w:top w:val="none" w:sz="6" w:space="0" w:color="auto"/>
              <w:left w:val="none" w:sz="6" w:space="0" w:color="auto"/>
              <w:bottom w:val="none" w:sz="6" w:space="0" w:color="auto"/>
              <w:right w:val="none" w:sz="6" w:space="0" w:color="auto"/>
            </w:tcBorders>
          </w:tcPr>
          <w:p w:rsidR="00CB1876" w:rsidRDefault="00CB1876">
            <w:pPr>
              <w:pStyle w:val="TableParagraph"/>
              <w:kinsoku w:val="0"/>
              <w:overflowPunct w:val="0"/>
              <w:ind w:left="182"/>
              <w:rPr>
                <w:color w:val="231F20"/>
              </w:rPr>
            </w:pPr>
            <w:r>
              <w:rPr>
                <w:color w:val="231F20"/>
              </w:rPr>
              <w:t>NO</w:t>
            </w:r>
          </w:p>
        </w:tc>
        <w:tc>
          <w:tcPr>
            <w:tcW w:w="1121" w:type="dxa"/>
            <w:tcBorders>
              <w:top w:val="none" w:sz="6" w:space="0" w:color="auto"/>
              <w:left w:val="none" w:sz="6" w:space="0" w:color="auto"/>
              <w:bottom w:val="none" w:sz="6" w:space="0" w:color="auto"/>
              <w:right w:val="single" w:sz="8" w:space="0" w:color="231F20"/>
            </w:tcBorders>
          </w:tcPr>
          <w:p w:rsidR="00CB1876" w:rsidRDefault="00CB1876">
            <w:pPr>
              <w:pStyle w:val="TableParagraph"/>
              <w:kinsoku w:val="0"/>
              <w:overflowPunct w:val="0"/>
              <w:ind w:left="310"/>
              <w:rPr>
                <w:color w:val="231F20"/>
              </w:rPr>
            </w:pPr>
            <w:r>
              <w:rPr>
                <w:color w:val="231F20"/>
              </w:rPr>
              <w:t>YES</w:t>
            </w:r>
          </w:p>
        </w:tc>
      </w:tr>
      <w:tr w:rsidR="00CB1876">
        <w:tblPrEx>
          <w:tblCellMar>
            <w:top w:w="0" w:type="dxa"/>
            <w:left w:w="0" w:type="dxa"/>
            <w:bottom w:w="0" w:type="dxa"/>
            <w:right w:w="0" w:type="dxa"/>
          </w:tblCellMar>
        </w:tblPrEx>
        <w:trPr>
          <w:trHeight w:val="577"/>
        </w:trPr>
        <w:tc>
          <w:tcPr>
            <w:tcW w:w="8537" w:type="dxa"/>
            <w:tcBorders>
              <w:top w:val="none" w:sz="6" w:space="0" w:color="auto"/>
              <w:left w:val="single" w:sz="8" w:space="0" w:color="231F20"/>
              <w:bottom w:val="single" w:sz="8" w:space="0" w:color="231F20"/>
              <w:right w:val="none" w:sz="6" w:space="0" w:color="auto"/>
            </w:tcBorders>
          </w:tcPr>
          <w:p w:rsidR="00CB1876" w:rsidRDefault="00CB1876">
            <w:pPr>
              <w:pStyle w:val="TableParagraph"/>
              <w:kinsoku w:val="0"/>
              <w:overflowPunct w:val="0"/>
              <w:spacing w:before="119" w:line="240" w:lineRule="auto"/>
              <w:rPr>
                <w:i/>
                <w:iCs/>
                <w:color w:val="231F20"/>
              </w:rPr>
            </w:pPr>
            <w:r>
              <w:rPr>
                <w:i/>
                <w:iCs/>
                <w:color w:val="231F20"/>
              </w:rPr>
              <w:t>If research not compliant, Level Two Ethics review required</w:t>
            </w:r>
          </w:p>
        </w:tc>
        <w:tc>
          <w:tcPr>
            <w:tcW w:w="788" w:type="dxa"/>
            <w:tcBorders>
              <w:top w:val="none" w:sz="6" w:space="0" w:color="auto"/>
              <w:left w:val="none" w:sz="6" w:space="0" w:color="auto"/>
              <w:bottom w:val="single" w:sz="8" w:space="0" w:color="231F20"/>
              <w:right w:val="none" w:sz="6" w:space="0" w:color="auto"/>
            </w:tcBorders>
          </w:tcPr>
          <w:p w:rsidR="00CB1876" w:rsidRDefault="00CB1876">
            <w:pPr>
              <w:pStyle w:val="TableParagraph"/>
              <w:kinsoku w:val="0"/>
              <w:overflowPunct w:val="0"/>
              <w:spacing w:line="240" w:lineRule="auto"/>
              <w:ind w:left="0"/>
              <w:rPr>
                <w:rFonts w:ascii="Times New Roman" w:hAnsi="Times New Roman" w:cs="Times New Roman"/>
              </w:rPr>
            </w:pPr>
          </w:p>
        </w:tc>
        <w:tc>
          <w:tcPr>
            <w:tcW w:w="1121" w:type="dxa"/>
            <w:tcBorders>
              <w:top w:val="none" w:sz="6" w:space="0" w:color="auto"/>
              <w:left w:val="none" w:sz="6" w:space="0" w:color="auto"/>
              <w:bottom w:val="single" w:sz="8" w:space="0" w:color="231F20"/>
              <w:right w:val="single" w:sz="8" w:space="0" w:color="231F20"/>
            </w:tcBorders>
          </w:tcPr>
          <w:p w:rsidR="00CB1876" w:rsidRDefault="00CB1876">
            <w:pPr>
              <w:pStyle w:val="TableParagraph"/>
              <w:kinsoku w:val="0"/>
              <w:overflowPunct w:val="0"/>
              <w:spacing w:line="240" w:lineRule="auto"/>
              <w:ind w:left="0"/>
              <w:rPr>
                <w:rFonts w:ascii="Times New Roman" w:hAnsi="Times New Roman" w:cs="Times New Roman"/>
              </w:rPr>
            </w:pPr>
          </w:p>
        </w:tc>
      </w:tr>
    </w:tbl>
    <w:p w:rsidR="00CB1876" w:rsidRDefault="00CB1876">
      <w:pPr>
        <w:rPr>
          <w:b/>
          <w:bCs/>
          <w:sz w:val="11"/>
          <w:szCs w:val="11"/>
        </w:rPr>
        <w:sectPr w:rsidR="00CB1876">
          <w:footerReference w:type="default" r:id="rId14"/>
          <w:pgSz w:w="11910" w:h="16840"/>
          <w:pgMar w:top="940" w:right="600" w:bottom="1020" w:left="620" w:header="0" w:footer="832" w:gutter="0"/>
          <w:pgNumType w:start="1"/>
          <w:cols w:space="720"/>
          <w:noEndnote/>
        </w:sectPr>
      </w:pPr>
    </w:p>
    <w:p w:rsidR="00CB1876" w:rsidRDefault="00252D08">
      <w:pPr>
        <w:pStyle w:val="BodyText"/>
        <w:kinsoku w:val="0"/>
        <w:overflowPunct w:val="0"/>
        <w:ind w:left="100"/>
        <w:rPr>
          <w:position w:val="-1"/>
          <w:sz w:val="20"/>
          <w:szCs w:val="20"/>
        </w:rPr>
      </w:pPr>
      <w:r>
        <w:rPr>
          <w:noProof/>
        </w:rPr>
        <w:lastRenderedPageBreak/>
        <mc:AlternateContent>
          <mc:Choice Requires="wps">
            <w:drawing>
              <wp:anchor distT="0" distB="0" distL="114300" distR="114300" simplePos="0" relativeHeight="251643904" behindDoc="1" locked="0" layoutInCell="0" allowOverlap="1">
                <wp:simplePos x="0" y="0"/>
                <wp:positionH relativeFrom="page">
                  <wp:posOffset>748030</wp:posOffset>
                </wp:positionH>
                <wp:positionV relativeFrom="page">
                  <wp:posOffset>876300</wp:posOffset>
                </wp:positionV>
                <wp:extent cx="93980" cy="105410"/>
                <wp:effectExtent l="0" t="0" r="0" b="0"/>
                <wp:wrapNone/>
                <wp:docPr id="41"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05410"/>
                        </a:xfrm>
                        <a:custGeom>
                          <a:avLst/>
                          <a:gdLst>
                            <a:gd name="T0" fmla="*/ 0 w 148"/>
                            <a:gd name="T1" fmla="*/ 165 h 166"/>
                            <a:gd name="T2" fmla="*/ 147 w 148"/>
                            <a:gd name="T3" fmla="*/ 165 h 166"/>
                            <a:gd name="T4" fmla="*/ 147 w 148"/>
                            <a:gd name="T5" fmla="*/ 0 h 166"/>
                            <a:gd name="T6" fmla="*/ 0 w 148"/>
                            <a:gd name="T7" fmla="*/ 0 h 166"/>
                            <a:gd name="T8" fmla="*/ 0 w 148"/>
                            <a:gd name="T9" fmla="*/ 165 h 166"/>
                          </a:gdLst>
                          <a:ahLst/>
                          <a:cxnLst>
                            <a:cxn ang="0">
                              <a:pos x="T0" y="T1"/>
                            </a:cxn>
                            <a:cxn ang="0">
                              <a:pos x="T2" y="T3"/>
                            </a:cxn>
                            <a:cxn ang="0">
                              <a:pos x="T4" y="T5"/>
                            </a:cxn>
                            <a:cxn ang="0">
                              <a:pos x="T6" y="T7"/>
                            </a:cxn>
                            <a:cxn ang="0">
                              <a:pos x="T8" y="T9"/>
                            </a:cxn>
                          </a:cxnLst>
                          <a:rect l="0" t="0" r="r" b="b"/>
                          <a:pathLst>
                            <a:path w="148" h="166">
                              <a:moveTo>
                                <a:pt x="0" y="165"/>
                              </a:moveTo>
                              <a:lnTo>
                                <a:pt x="147" y="165"/>
                              </a:lnTo>
                              <a:lnTo>
                                <a:pt x="147" y="0"/>
                              </a:lnTo>
                              <a:lnTo>
                                <a:pt x="0" y="0"/>
                              </a:lnTo>
                              <a:lnTo>
                                <a:pt x="0" y="165"/>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347E8" id="Freeform 23" o:spid="_x0000_s1026" style="position:absolute;margin-left:58.9pt;margin-top:69pt;width:7.4pt;height:8.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" o:allowincell="f" path="m,165r147,l147,,,,,165xe" filled="f" strokecolor="#231f20" strokeweight="1pt">
                <v:path arrowok="t" o:connecttype="custom" o:connectlocs="0,104775;93345,104775;93345,0;0,0;0,104775" o:connectangles="0,0,0,0,0"/>
                <w10:wrap anchorx="page" anchory="page"/>
              </v:shape>
            </w:pict>
          </mc:Fallback>
        </mc:AlternateContent>
      </w:r>
      <w:r>
        <w:rPr>
          <w:noProof/>
        </w:rPr>
        <mc:AlternateContent>
          <mc:Choice Requires="wps">
            <w:drawing>
              <wp:anchor distT="0" distB="0" distL="114300" distR="114300" simplePos="0" relativeHeight="251644928" behindDoc="1" locked="0" layoutInCell="0" allowOverlap="1">
                <wp:simplePos x="0" y="0"/>
                <wp:positionH relativeFrom="page">
                  <wp:posOffset>1680210</wp:posOffset>
                </wp:positionH>
                <wp:positionV relativeFrom="page">
                  <wp:posOffset>876300</wp:posOffset>
                </wp:positionV>
                <wp:extent cx="93980" cy="105410"/>
                <wp:effectExtent l="0" t="0" r="0" b="0"/>
                <wp:wrapNone/>
                <wp:docPr id="4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05410"/>
                        </a:xfrm>
                        <a:custGeom>
                          <a:avLst/>
                          <a:gdLst>
                            <a:gd name="T0" fmla="*/ 0 w 148"/>
                            <a:gd name="T1" fmla="*/ 165 h 166"/>
                            <a:gd name="T2" fmla="*/ 148 w 148"/>
                            <a:gd name="T3" fmla="*/ 165 h 166"/>
                            <a:gd name="T4" fmla="*/ 148 w 148"/>
                            <a:gd name="T5" fmla="*/ 0 h 166"/>
                            <a:gd name="T6" fmla="*/ 0 w 148"/>
                            <a:gd name="T7" fmla="*/ 0 h 166"/>
                            <a:gd name="T8" fmla="*/ 0 w 148"/>
                            <a:gd name="T9" fmla="*/ 165 h 166"/>
                          </a:gdLst>
                          <a:ahLst/>
                          <a:cxnLst>
                            <a:cxn ang="0">
                              <a:pos x="T0" y="T1"/>
                            </a:cxn>
                            <a:cxn ang="0">
                              <a:pos x="T2" y="T3"/>
                            </a:cxn>
                            <a:cxn ang="0">
                              <a:pos x="T4" y="T5"/>
                            </a:cxn>
                            <a:cxn ang="0">
                              <a:pos x="T6" y="T7"/>
                            </a:cxn>
                            <a:cxn ang="0">
                              <a:pos x="T8" y="T9"/>
                            </a:cxn>
                          </a:cxnLst>
                          <a:rect l="0" t="0" r="r" b="b"/>
                          <a:pathLst>
                            <a:path w="148" h="166">
                              <a:moveTo>
                                <a:pt x="0" y="165"/>
                              </a:moveTo>
                              <a:lnTo>
                                <a:pt x="148" y="165"/>
                              </a:lnTo>
                              <a:lnTo>
                                <a:pt x="148" y="0"/>
                              </a:lnTo>
                              <a:lnTo>
                                <a:pt x="0" y="0"/>
                              </a:lnTo>
                              <a:lnTo>
                                <a:pt x="0" y="165"/>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841B6" id="Freeform 24" o:spid="_x0000_s1026" style="position:absolute;margin-left:132.3pt;margin-top:69pt;width:7.4pt;height:8.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" o:allowincell="f" path="m,165r148,l148,,,,,165xe" filled="f" strokecolor="#231f20" strokeweight="1pt">
                <v:path arrowok="t" o:connecttype="custom" o:connectlocs="0,104775;93980,104775;93980,0;0,0;0,104775" o:connectangles="0,0,0,0,0"/>
                <w10:wrap anchorx="page" anchory="page"/>
              </v:shape>
            </w:pict>
          </mc:Fallback>
        </mc:AlternateContent>
      </w:r>
      <w:r>
        <w:rPr>
          <w:noProof/>
        </w:rPr>
        <mc:AlternateContent>
          <mc:Choice Requires="wps">
            <w:drawing>
              <wp:anchor distT="0" distB="0" distL="114300" distR="114300" simplePos="0" relativeHeight="251645952" behindDoc="1" locked="0" layoutInCell="0" allowOverlap="1">
                <wp:simplePos x="0" y="0"/>
                <wp:positionH relativeFrom="page">
                  <wp:posOffset>765810</wp:posOffset>
                </wp:positionH>
                <wp:positionV relativeFrom="page">
                  <wp:posOffset>5801995</wp:posOffset>
                </wp:positionV>
                <wp:extent cx="93980" cy="105410"/>
                <wp:effectExtent l="0" t="0" r="0" b="0"/>
                <wp:wrapNone/>
                <wp:docPr id="39"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05410"/>
                        </a:xfrm>
                        <a:custGeom>
                          <a:avLst/>
                          <a:gdLst>
                            <a:gd name="T0" fmla="*/ 0 w 148"/>
                            <a:gd name="T1" fmla="*/ 166 h 166"/>
                            <a:gd name="T2" fmla="*/ 148 w 148"/>
                            <a:gd name="T3" fmla="*/ 166 h 166"/>
                            <a:gd name="T4" fmla="*/ 148 w 148"/>
                            <a:gd name="T5" fmla="*/ 0 h 166"/>
                            <a:gd name="T6" fmla="*/ 0 w 148"/>
                            <a:gd name="T7" fmla="*/ 0 h 166"/>
                            <a:gd name="T8" fmla="*/ 0 w 148"/>
                            <a:gd name="T9" fmla="*/ 166 h 166"/>
                          </a:gdLst>
                          <a:ahLst/>
                          <a:cxnLst>
                            <a:cxn ang="0">
                              <a:pos x="T0" y="T1"/>
                            </a:cxn>
                            <a:cxn ang="0">
                              <a:pos x="T2" y="T3"/>
                            </a:cxn>
                            <a:cxn ang="0">
                              <a:pos x="T4" y="T5"/>
                            </a:cxn>
                            <a:cxn ang="0">
                              <a:pos x="T6" y="T7"/>
                            </a:cxn>
                            <a:cxn ang="0">
                              <a:pos x="T8" y="T9"/>
                            </a:cxn>
                          </a:cxnLst>
                          <a:rect l="0" t="0" r="r" b="b"/>
                          <a:pathLst>
                            <a:path w="148" h="166">
                              <a:moveTo>
                                <a:pt x="0" y="166"/>
                              </a:moveTo>
                              <a:lnTo>
                                <a:pt x="148" y="166"/>
                              </a:lnTo>
                              <a:lnTo>
                                <a:pt x="148" y="0"/>
                              </a:lnTo>
                              <a:lnTo>
                                <a:pt x="0" y="0"/>
                              </a:lnTo>
                              <a:lnTo>
                                <a:pt x="0" y="16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4E01A" id="Freeform 25" o:spid="_x0000_s1026" style="position:absolute;margin-left:60.3pt;margin-top:456.85pt;width:7.4pt;height:8.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" o:allowincell="f" path="m,166r148,l148,,,,,166xe" filled="f" strokecolor="#231f20" strokeweight="1pt">
                <v:path arrowok="t" o:connecttype="custom" o:connectlocs="0,105410;93980,105410;93980,0;0,0;0,105410" o:connectangles="0,0,0,0,0"/>
                <w10:wrap anchorx="page" anchory="page"/>
              </v:shape>
            </w:pict>
          </mc:Fallback>
        </mc:AlternateContent>
      </w:r>
      <w:r>
        <w:rPr>
          <w:noProof/>
        </w:rPr>
        <mc:AlternateContent>
          <mc:Choice Requires="wps">
            <w:drawing>
              <wp:anchor distT="0" distB="0" distL="114300" distR="114300" simplePos="0" relativeHeight="251646976" behindDoc="0" locked="0" layoutInCell="0" allowOverlap="1">
                <wp:simplePos x="0" y="0"/>
                <wp:positionH relativeFrom="page">
                  <wp:posOffset>1662430</wp:posOffset>
                </wp:positionH>
                <wp:positionV relativeFrom="page">
                  <wp:posOffset>5801995</wp:posOffset>
                </wp:positionV>
                <wp:extent cx="93980" cy="105410"/>
                <wp:effectExtent l="0" t="0" r="0" b="0"/>
                <wp:wrapNone/>
                <wp:docPr id="38"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05410"/>
                        </a:xfrm>
                        <a:custGeom>
                          <a:avLst/>
                          <a:gdLst>
                            <a:gd name="T0" fmla="*/ 0 w 148"/>
                            <a:gd name="T1" fmla="*/ 166 h 166"/>
                            <a:gd name="T2" fmla="*/ 148 w 148"/>
                            <a:gd name="T3" fmla="*/ 166 h 166"/>
                            <a:gd name="T4" fmla="*/ 148 w 148"/>
                            <a:gd name="T5" fmla="*/ 0 h 166"/>
                            <a:gd name="T6" fmla="*/ 0 w 148"/>
                            <a:gd name="T7" fmla="*/ 0 h 166"/>
                            <a:gd name="T8" fmla="*/ 0 w 148"/>
                            <a:gd name="T9" fmla="*/ 166 h 166"/>
                          </a:gdLst>
                          <a:ahLst/>
                          <a:cxnLst>
                            <a:cxn ang="0">
                              <a:pos x="T0" y="T1"/>
                            </a:cxn>
                            <a:cxn ang="0">
                              <a:pos x="T2" y="T3"/>
                            </a:cxn>
                            <a:cxn ang="0">
                              <a:pos x="T4" y="T5"/>
                            </a:cxn>
                            <a:cxn ang="0">
                              <a:pos x="T6" y="T7"/>
                            </a:cxn>
                            <a:cxn ang="0">
                              <a:pos x="T8" y="T9"/>
                            </a:cxn>
                          </a:cxnLst>
                          <a:rect l="0" t="0" r="r" b="b"/>
                          <a:pathLst>
                            <a:path w="148" h="166">
                              <a:moveTo>
                                <a:pt x="0" y="166"/>
                              </a:moveTo>
                              <a:lnTo>
                                <a:pt x="148" y="166"/>
                              </a:lnTo>
                              <a:lnTo>
                                <a:pt x="148" y="0"/>
                              </a:lnTo>
                              <a:lnTo>
                                <a:pt x="0" y="0"/>
                              </a:lnTo>
                              <a:lnTo>
                                <a:pt x="0" y="16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A32F7" id="Freeform 26" o:spid="_x0000_s1026" style="position:absolute;margin-left:130.9pt;margin-top:456.85pt;width:7.4pt;height:8.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" o:allowincell="f" path="m,166r148,l148,,,,,166xe" filled="f" strokecolor="#231f20" strokeweight="1pt">
                <v:path arrowok="t" o:connecttype="custom" o:connectlocs="0,105410;93980,105410;93980,0;0,0;0,105410" o:connectangles="0,0,0,0,0"/>
                <w10:wrap anchorx="page" anchory="page"/>
              </v:shape>
            </w:pict>
          </mc:Fallback>
        </mc:AlternateContent>
      </w:r>
      <w:r>
        <w:rPr>
          <w:noProof/>
        </w:rPr>
        <mc:AlternateContent>
          <mc:Choice Requires="wps">
            <w:drawing>
              <wp:anchor distT="0" distB="0" distL="114300" distR="114300" simplePos="0" relativeHeight="251648000" behindDoc="1" locked="0" layoutInCell="0" allowOverlap="1">
                <wp:simplePos x="0" y="0"/>
                <wp:positionH relativeFrom="page">
                  <wp:posOffset>765810</wp:posOffset>
                </wp:positionH>
                <wp:positionV relativeFrom="page">
                  <wp:posOffset>6167755</wp:posOffset>
                </wp:positionV>
                <wp:extent cx="93980" cy="105410"/>
                <wp:effectExtent l="0" t="0" r="0" b="0"/>
                <wp:wrapNone/>
                <wp:docPr id="3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05410"/>
                        </a:xfrm>
                        <a:custGeom>
                          <a:avLst/>
                          <a:gdLst>
                            <a:gd name="T0" fmla="*/ 0 w 148"/>
                            <a:gd name="T1" fmla="*/ 166 h 166"/>
                            <a:gd name="T2" fmla="*/ 148 w 148"/>
                            <a:gd name="T3" fmla="*/ 166 h 166"/>
                            <a:gd name="T4" fmla="*/ 148 w 148"/>
                            <a:gd name="T5" fmla="*/ 0 h 166"/>
                            <a:gd name="T6" fmla="*/ 0 w 148"/>
                            <a:gd name="T7" fmla="*/ 0 h 166"/>
                            <a:gd name="T8" fmla="*/ 0 w 148"/>
                            <a:gd name="T9" fmla="*/ 166 h 166"/>
                          </a:gdLst>
                          <a:ahLst/>
                          <a:cxnLst>
                            <a:cxn ang="0">
                              <a:pos x="T0" y="T1"/>
                            </a:cxn>
                            <a:cxn ang="0">
                              <a:pos x="T2" y="T3"/>
                            </a:cxn>
                            <a:cxn ang="0">
                              <a:pos x="T4" y="T5"/>
                            </a:cxn>
                            <a:cxn ang="0">
                              <a:pos x="T6" y="T7"/>
                            </a:cxn>
                            <a:cxn ang="0">
                              <a:pos x="T8" y="T9"/>
                            </a:cxn>
                          </a:cxnLst>
                          <a:rect l="0" t="0" r="r" b="b"/>
                          <a:pathLst>
                            <a:path w="148" h="166">
                              <a:moveTo>
                                <a:pt x="0" y="166"/>
                              </a:moveTo>
                              <a:lnTo>
                                <a:pt x="148" y="166"/>
                              </a:lnTo>
                              <a:lnTo>
                                <a:pt x="148" y="0"/>
                              </a:lnTo>
                              <a:lnTo>
                                <a:pt x="0" y="0"/>
                              </a:lnTo>
                              <a:lnTo>
                                <a:pt x="0" y="16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03248" id="Freeform 27" o:spid="_x0000_s1026" style="position:absolute;margin-left:60.3pt;margin-top:485.65pt;width:7.4pt;height:8.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" o:allowincell="f" path="m,166r148,l148,,,,,166xe" filled="f" strokecolor="#231f20" strokeweight="1pt">
                <v:path arrowok="t" o:connecttype="custom" o:connectlocs="0,105410;93980,105410;93980,0;0,0;0,105410" o:connectangles="0,0,0,0,0"/>
                <w10:wrap anchorx="page" anchory="page"/>
              </v:shape>
            </w:pict>
          </mc:Fallback>
        </mc:AlternateContent>
      </w:r>
      <w:r>
        <w:rPr>
          <w:noProof/>
        </w:rPr>
        <mc:AlternateContent>
          <mc:Choice Requires="wps">
            <w:drawing>
              <wp:anchor distT="0" distB="0" distL="114300" distR="114300" simplePos="0" relativeHeight="251649024" behindDoc="0" locked="0" layoutInCell="0" allowOverlap="1">
                <wp:simplePos x="0" y="0"/>
                <wp:positionH relativeFrom="page">
                  <wp:posOffset>1662430</wp:posOffset>
                </wp:positionH>
                <wp:positionV relativeFrom="page">
                  <wp:posOffset>6167755</wp:posOffset>
                </wp:positionV>
                <wp:extent cx="93980" cy="105410"/>
                <wp:effectExtent l="0" t="0" r="0" b="0"/>
                <wp:wrapNone/>
                <wp:docPr id="36"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05410"/>
                        </a:xfrm>
                        <a:custGeom>
                          <a:avLst/>
                          <a:gdLst>
                            <a:gd name="T0" fmla="*/ 0 w 148"/>
                            <a:gd name="T1" fmla="*/ 166 h 166"/>
                            <a:gd name="T2" fmla="*/ 148 w 148"/>
                            <a:gd name="T3" fmla="*/ 166 h 166"/>
                            <a:gd name="T4" fmla="*/ 148 w 148"/>
                            <a:gd name="T5" fmla="*/ 0 h 166"/>
                            <a:gd name="T6" fmla="*/ 0 w 148"/>
                            <a:gd name="T7" fmla="*/ 0 h 166"/>
                            <a:gd name="T8" fmla="*/ 0 w 148"/>
                            <a:gd name="T9" fmla="*/ 166 h 166"/>
                          </a:gdLst>
                          <a:ahLst/>
                          <a:cxnLst>
                            <a:cxn ang="0">
                              <a:pos x="T0" y="T1"/>
                            </a:cxn>
                            <a:cxn ang="0">
                              <a:pos x="T2" y="T3"/>
                            </a:cxn>
                            <a:cxn ang="0">
                              <a:pos x="T4" y="T5"/>
                            </a:cxn>
                            <a:cxn ang="0">
                              <a:pos x="T6" y="T7"/>
                            </a:cxn>
                            <a:cxn ang="0">
                              <a:pos x="T8" y="T9"/>
                            </a:cxn>
                          </a:cxnLst>
                          <a:rect l="0" t="0" r="r" b="b"/>
                          <a:pathLst>
                            <a:path w="148" h="166">
                              <a:moveTo>
                                <a:pt x="0" y="166"/>
                              </a:moveTo>
                              <a:lnTo>
                                <a:pt x="148" y="166"/>
                              </a:lnTo>
                              <a:lnTo>
                                <a:pt x="148" y="0"/>
                              </a:lnTo>
                              <a:lnTo>
                                <a:pt x="0" y="0"/>
                              </a:lnTo>
                              <a:lnTo>
                                <a:pt x="0" y="16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D69C4" id="Freeform 28" o:spid="_x0000_s1026" style="position:absolute;margin-left:130.9pt;margin-top:485.65pt;width:7.4pt;height:8.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" o:allowincell="f" path="m,166r148,l148,,,,,166xe" filled="f" strokecolor="#231f20" strokeweight="1pt">
                <v:path arrowok="t" o:connecttype="custom" o:connectlocs="0,105410;93980,105410;93980,0;0,0;0,105410" o:connectangles="0,0,0,0,0"/>
                <w10:wrap anchorx="page" anchory="page"/>
              </v:shape>
            </w:pict>
          </mc:Fallback>
        </mc:AlternateContent>
      </w:r>
      <w:r>
        <w:rPr>
          <w:noProof/>
        </w:rPr>
        <mc:AlternateContent>
          <mc:Choice Requires="wps">
            <w:drawing>
              <wp:anchor distT="0" distB="0" distL="114300" distR="114300" simplePos="0" relativeHeight="251650048" behindDoc="1" locked="0" layoutInCell="0" allowOverlap="1">
                <wp:simplePos x="0" y="0"/>
                <wp:positionH relativeFrom="page">
                  <wp:posOffset>765810</wp:posOffset>
                </wp:positionH>
                <wp:positionV relativeFrom="page">
                  <wp:posOffset>6716395</wp:posOffset>
                </wp:positionV>
                <wp:extent cx="93980" cy="105410"/>
                <wp:effectExtent l="0" t="0" r="0" b="0"/>
                <wp:wrapNone/>
                <wp:docPr id="35"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05410"/>
                        </a:xfrm>
                        <a:custGeom>
                          <a:avLst/>
                          <a:gdLst>
                            <a:gd name="T0" fmla="*/ 0 w 148"/>
                            <a:gd name="T1" fmla="*/ 166 h 166"/>
                            <a:gd name="T2" fmla="*/ 148 w 148"/>
                            <a:gd name="T3" fmla="*/ 166 h 166"/>
                            <a:gd name="T4" fmla="*/ 148 w 148"/>
                            <a:gd name="T5" fmla="*/ 0 h 166"/>
                            <a:gd name="T6" fmla="*/ 0 w 148"/>
                            <a:gd name="T7" fmla="*/ 0 h 166"/>
                            <a:gd name="T8" fmla="*/ 0 w 148"/>
                            <a:gd name="T9" fmla="*/ 166 h 166"/>
                          </a:gdLst>
                          <a:ahLst/>
                          <a:cxnLst>
                            <a:cxn ang="0">
                              <a:pos x="T0" y="T1"/>
                            </a:cxn>
                            <a:cxn ang="0">
                              <a:pos x="T2" y="T3"/>
                            </a:cxn>
                            <a:cxn ang="0">
                              <a:pos x="T4" y="T5"/>
                            </a:cxn>
                            <a:cxn ang="0">
                              <a:pos x="T6" y="T7"/>
                            </a:cxn>
                            <a:cxn ang="0">
                              <a:pos x="T8" y="T9"/>
                            </a:cxn>
                          </a:cxnLst>
                          <a:rect l="0" t="0" r="r" b="b"/>
                          <a:pathLst>
                            <a:path w="148" h="166">
                              <a:moveTo>
                                <a:pt x="0" y="166"/>
                              </a:moveTo>
                              <a:lnTo>
                                <a:pt x="148" y="166"/>
                              </a:lnTo>
                              <a:lnTo>
                                <a:pt x="148" y="0"/>
                              </a:lnTo>
                              <a:lnTo>
                                <a:pt x="0" y="0"/>
                              </a:lnTo>
                              <a:lnTo>
                                <a:pt x="0" y="16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691C5" id="Freeform 29" o:spid="_x0000_s1026" style="position:absolute;margin-left:60.3pt;margin-top:528.85pt;width:7.4pt;height:8.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" o:allowincell="f" path="m,166r148,l148,,,,,166xe" filled="f" strokecolor="#231f20" strokeweight="1pt">
                <v:path arrowok="t" o:connecttype="custom" o:connectlocs="0,105410;93980,105410;93980,0;0,0;0,105410" o:connectangles="0,0,0,0,0"/>
                <w10:wrap anchorx="page" anchory="page"/>
              </v:shape>
            </w:pict>
          </mc:Fallback>
        </mc:AlternateContent>
      </w:r>
      <w:r>
        <w:rPr>
          <w:noProof/>
        </w:rPr>
        <mc:AlternateContent>
          <mc:Choice Requires="wps">
            <w:drawing>
              <wp:anchor distT="0" distB="0" distL="114300" distR="114300" simplePos="0" relativeHeight="251651072" behindDoc="0" locked="0" layoutInCell="0" allowOverlap="1">
                <wp:simplePos x="0" y="0"/>
                <wp:positionH relativeFrom="page">
                  <wp:posOffset>1662430</wp:posOffset>
                </wp:positionH>
                <wp:positionV relativeFrom="page">
                  <wp:posOffset>6716395</wp:posOffset>
                </wp:positionV>
                <wp:extent cx="93980" cy="105410"/>
                <wp:effectExtent l="0" t="0" r="0" b="0"/>
                <wp:wrapNone/>
                <wp:docPr id="34"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05410"/>
                        </a:xfrm>
                        <a:custGeom>
                          <a:avLst/>
                          <a:gdLst>
                            <a:gd name="T0" fmla="*/ 0 w 148"/>
                            <a:gd name="T1" fmla="*/ 166 h 166"/>
                            <a:gd name="T2" fmla="*/ 148 w 148"/>
                            <a:gd name="T3" fmla="*/ 166 h 166"/>
                            <a:gd name="T4" fmla="*/ 148 w 148"/>
                            <a:gd name="T5" fmla="*/ 0 h 166"/>
                            <a:gd name="T6" fmla="*/ 0 w 148"/>
                            <a:gd name="T7" fmla="*/ 0 h 166"/>
                            <a:gd name="T8" fmla="*/ 0 w 148"/>
                            <a:gd name="T9" fmla="*/ 166 h 166"/>
                          </a:gdLst>
                          <a:ahLst/>
                          <a:cxnLst>
                            <a:cxn ang="0">
                              <a:pos x="T0" y="T1"/>
                            </a:cxn>
                            <a:cxn ang="0">
                              <a:pos x="T2" y="T3"/>
                            </a:cxn>
                            <a:cxn ang="0">
                              <a:pos x="T4" y="T5"/>
                            </a:cxn>
                            <a:cxn ang="0">
                              <a:pos x="T6" y="T7"/>
                            </a:cxn>
                            <a:cxn ang="0">
                              <a:pos x="T8" y="T9"/>
                            </a:cxn>
                          </a:cxnLst>
                          <a:rect l="0" t="0" r="r" b="b"/>
                          <a:pathLst>
                            <a:path w="148" h="166">
                              <a:moveTo>
                                <a:pt x="0" y="166"/>
                              </a:moveTo>
                              <a:lnTo>
                                <a:pt x="148" y="166"/>
                              </a:lnTo>
                              <a:lnTo>
                                <a:pt x="148" y="0"/>
                              </a:lnTo>
                              <a:lnTo>
                                <a:pt x="0" y="0"/>
                              </a:lnTo>
                              <a:lnTo>
                                <a:pt x="0" y="16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FCB36" id="Freeform 30" o:spid="_x0000_s1026" style="position:absolute;margin-left:130.9pt;margin-top:528.85pt;width:7.4pt;height:8.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" o:allowincell="f" path="m,166r148,l148,,,,,166xe" filled="f" strokecolor="#231f20" strokeweight="1pt">
                <v:path arrowok="t" o:connecttype="custom" o:connectlocs="0,105410;93980,105410;93980,0;0,0;0,105410" o:connectangles="0,0,0,0,0"/>
                <w10:wrap anchorx="page" anchory="page"/>
              </v:shape>
            </w:pict>
          </mc:Fallback>
        </mc:AlternateContent>
      </w:r>
      <w:r>
        <w:rPr>
          <w:noProof/>
        </w:rPr>
        <mc:AlternateContent>
          <mc:Choice Requires="wps">
            <w:drawing>
              <wp:anchor distT="0" distB="0" distL="114300" distR="114300" simplePos="0" relativeHeight="251652096" behindDoc="1" locked="0" layoutInCell="0" allowOverlap="1">
                <wp:simplePos x="0" y="0"/>
                <wp:positionH relativeFrom="page">
                  <wp:posOffset>765810</wp:posOffset>
                </wp:positionH>
                <wp:positionV relativeFrom="page">
                  <wp:posOffset>7752715</wp:posOffset>
                </wp:positionV>
                <wp:extent cx="93980" cy="105410"/>
                <wp:effectExtent l="0" t="0" r="0" b="0"/>
                <wp:wrapNone/>
                <wp:docPr id="33"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05410"/>
                        </a:xfrm>
                        <a:custGeom>
                          <a:avLst/>
                          <a:gdLst>
                            <a:gd name="T0" fmla="*/ 0 w 148"/>
                            <a:gd name="T1" fmla="*/ 165 h 166"/>
                            <a:gd name="T2" fmla="*/ 148 w 148"/>
                            <a:gd name="T3" fmla="*/ 165 h 166"/>
                            <a:gd name="T4" fmla="*/ 148 w 148"/>
                            <a:gd name="T5" fmla="*/ 0 h 166"/>
                            <a:gd name="T6" fmla="*/ 0 w 148"/>
                            <a:gd name="T7" fmla="*/ 0 h 166"/>
                            <a:gd name="T8" fmla="*/ 0 w 148"/>
                            <a:gd name="T9" fmla="*/ 165 h 166"/>
                          </a:gdLst>
                          <a:ahLst/>
                          <a:cxnLst>
                            <a:cxn ang="0">
                              <a:pos x="T0" y="T1"/>
                            </a:cxn>
                            <a:cxn ang="0">
                              <a:pos x="T2" y="T3"/>
                            </a:cxn>
                            <a:cxn ang="0">
                              <a:pos x="T4" y="T5"/>
                            </a:cxn>
                            <a:cxn ang="0">
                              <a:pos x="T6" y="T7"/>
                            </a:cxn>
                            <a:cxn ang="0">
                              <a:pos x="T8" y="T9"/>
                            </a:cxn>
                          </a:cxnLst>
                          <a:rect l="0" t="0" r="r" b="b"/>
                          <a:pathLst>
                            <a:path w="148" h="166">
                              <a:moveTo>
                                <a:pt x="0" y="165"/>
                              </a:moveTo>
                              <a:lnTo>
                                <a:pt x="148" y="165"/>
                              </a:lnTo>
                              <a:lnTo>
                                <a:pt x="148" y="0"/>
                              </a:lnTo>
                              <a:lnTo>
                                <a:pt x="0" y="0"/>
                              </a:lnTo>
                              <a:lnTo>
                                <a:pt x="0" y="165"/>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B3C56" id="Freeform 31" o:spid="_x0000_s1026" style="position:absolute;margin-left:60.3pt;margin-top:610.45pt;width:7.4pt;height:8.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" o:allowincell="f" path="m,165r148,l148,,,,,165xe" filled="f" strokecolor="#231f20" strokeweight="1pt">
                <v:path arrowok="t" o:connecttype="custom" o:connectlocs="0,104775;93980,104775;93980,0;0,0;0,104775" o:connectangles="0,0,0,0,0"/>
                <w10:wrap anchorx="page" anchory="page"/>
              </v:shape>
            </w:pict>
          </mc:Fallback>
        </mc:AlternateContent>
      </w:r>
      <w:r>
        <w:rPr>
          <w:noProof/>
        </w:rPr>
        <mc:AlternateContent>
          <mc:Choice Requires="wps">
            <w:drawing>
              <wp:anchor distT="0" distB="0" distL="114300" distR="114300" simplePos="0" relativeHeight="251653120" behindDoc="0" locked="0" layoutInCell="0" allowOverlap="1">
                <wp:simplePos x="0" y="0"/>
                <wp:positionH relativeFrom="page">
                  <wp:posOffset>1662430</wp:posOffset>
                </wp:positionH>
                <wp:positionV relativeFrom="page">
                  <wp:posOffset>7752715</wp:posOffset>
                </wp:positionV>
                <wp:extent cx="93980" cy="105410"/>
                <wp:effectExtent l="0" t="0" r="0" b="0"/>
                <wp:wrapNone/>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05410"/>
                        </a:xfrm>
                        <a:custGeom>
                          <a:avLst/>
                          <a:gdLst>
                            <a:gd name="T0" fmla="*/ 0 w 148"/>
                            <a:gd name="T1" fmla="*/ 165 h 166"/>
                            <a:gd name="T2" fmla="*/ 148 w 148"/>
                            <a:gd name="T3" fmla="*/ 165 h 166"/>
                            <a:gd name="T4" fmla="*/ 148 w 148"/>
                            <a:gd name="T5" fmla="*/ 0 h 166"/>
                            <a:gd name="T6" fmla="*/ 0 w 148"/>
                            <a:gd name="T7" fmla="*/ 0 h 166"/>
                            <a:gd name="T8" fmla="*/ 0 w 148"/>
                            <a:gd name="T9" fmla="*/ 165 h 166"/>
                          </a:gdLst>
                          <a:ahLst/>
                          <a:cxnLst>
                            <a:cxn ang="0">
                              <a:pos x="T0" y="T1"/>
                            </a:cxn>
                            <a:cxn ang="0">
                              <a:pos x="T2" y="T3"/>
                            </a:cxn>
                            <a:cxn ang="0">
                              <a:pos x="T4" y="T5"/>
                            </a:cxn>
                            <a:cxn ang="0">
                              <a:pos x="T6" y="T7"/>
                            </a:cxn>
                            <a:cxn ang="0">
                              <a:pos x="T8" y="T9"/>
                            </a:cxn>
                          </a:cxnLst>
                          <a:rect l="0" t="0" r="r" b="b"/>
                          <a:pathLst>
                            <a:path w="148" h="166">
                              <a:moveTo>
                                <a:pt x="0" y="165"/>
                              </a:moveTo>
                              <a:lnTo>
                                <a:pt x="148" y="165"/>
                              </a:lnTo>
                              <a:lnTo>
                                <a:pt x="148" y="0"/>
                              </a:lnTo>
                              <a:lnTo>
                                <a:pt x="0" y="0"/>
                              </a:lnTo>
                              <a:lnTo>
                                <a:pt x="0" y="165"/>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A8F19" id="Freeform 32" o:spid="_x0000_s1026" style="position:absolute;margin-left:130.9pt;margin-top:610.45pt;width:7.4pt;height:8.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" o:allowincell="f" path="m,165r148,l148,,,,,165xe" filled="f" strokecolor="#231f20" strokeweight="1pt">
                <v:path arrowok="t" o:connecttype="custom" o:connectlocs="0,104775;93980,104775;93980,0;0,0;0,104775" o:connectangles="0,0,0,0,0"/>
                <w10:wrap anchorx="page" anchory="page"/>
              </v:shape>
            </w:pict>
          </mc:Fallback>
        </mc:AlternateContent>
      </w:r>
      <w:r>
        <w:rPr>
          <w:noProof/>
          <w:position w:val="-1"/>
          <w:sz w:val="20"/>
          <w:szCs w:val="20"/>
        </w:rPr>
        <mc:AlternateContent>
          <mc:Choice Requires="wps">
            <w:drawing>
              <wp:inline distT="0" distB="0" distL="0" distR="0">
                <wp:extent cx="6633210" cy="2231390"/>
                <wp:effectExtent l="9525" t="9525" r="15240" b="6985"/>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223139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CB1876" w:rsidRDefault="00CB1876">
                            <w:pPr>
                              <w:pStyle w:val="BodyText"/>
                              <w:kinsoku w:val="0"/>
                              <w:overflowPunct w:val="0"/>
                              <w:spacing w:before="11" w:line="290" w:lineRule="exact"/>
                              <w:rPr>
                                <w:b/>
                                <w:bCs/>
                                <w:color w:val="231F20"/>
                              </w:rPr>
                            </w:pPr>
                            <w:r>
                              <w:rPr>
                                <w:b/>
                                <w:bCs/>
                                <w:color w:val="231F20"/>
                              </w:rPr>
                              <w:t>Moral Issues and Researcher/Institutional Conflicts of Interest</w:t>
                            </w:r>
                          </w:p>
                          <w:p w:rsidR="00CB1876" w:rsidRDefault="00CB1876">
                            <w:pPr>
                              <w:pStyle w:val="BodyText"/>
                              <w:tabs>
                                <w:tab w:val="left" w:pos="1499"/>
                              </w:tabs>
                              <w:kinsoku w:val="0"/>
                              <w:overflowPunct w:val="0"/>
                              <w:spacing w:before="2" w:line="235" w:lineRule="auto"/>
                              <w:ind w:right="5127"/>
                              <w:rPr>
                                <w:color w:val="231F20"/>
                              </w:rPr>
                            </w:pPr>
                            <w:r>
                              <w:rPr>
                                <w:color w:val="231F20"/>
                              </w:rPr>
                              <w:t>Do</w:t>
                            </w:r>
                            <w:r>
                              <w:rPr>
                                <w:color w:val="231F20"/>
                                <w:spacing w:val="-8"/>
                              </w:rPr>
                              <w:t xml:space="preserve"> </w:t>
                            </w:r>
                            <w:r>
                              <w:rPr>
                                <w:color w:val="231F20"/>
                              </w:rPr>
                              <w:t>any</w:t>
                            </w:r>
                            <w:r>
                              <w:rPr>
                                <w:color w:val="231F20"/>
                                <w:spacing w:val="-8"/>
                              </w:rPr>
                              <w:t xml:space="preserve"> </w:t>
                            </w:r>
                            <w:r>
                              <w:rPr>
                                <w:color w:val="231F20"/>
                              </w:rPr>
                              <w:t>special</w:t>
                            </w:r>
                            <w:r>
                              <w:rPr>
                                <w:color w:val="231F20"/>
                                <w:spacing w:val="-8"/>
                              </w:rPr>
                              <w:t xml:space="preserve"> </w:t>
                            </w:r>
                            <w:r>
                              <w:rPr>
                                <w:color w:val="231F20"/>
                              </w:rPr>
                              <w:t>moral</w:t>
                            </w:r>
                            <w:r>
                              <w:rPr>
                                <w:color w:val="231F20"/>
                                <w:spacing w:val="-8"/>
                              </w:rPr>
                              <w:t xml:space="preserve"> </w:t>
                            </w:r>
                            <w:r>
                              <w:rPr>
                                <w:color w:val="231F20"/>
                              </w:rPr>
                              <w:t>issues/conflicts</w:t>
                            </w:r>
                            <w:r>
                              <w:rPr>
                                <w:color w:val="231F20"/>
                                <w:spacing w:val="-8"/>
                              </w:rPr>
                              <w:t xml:space="preserve"> </w:t>
                            </w:r>
                            <w:r>
                              <w:rPr>
                                <w:color w:val="231F20"/>
                              </w:rPr>
                              <w:t>of</w:t>
                            </w:r>
                            <w:r>
                              <w:rPr>
                                <w:color w:val="231F20"/>
                                <w:spacing w:val="-8"/>
                              </w:rPr>
                              <w:t xml:space="preserve"> </w:t>
                            </w:r>
                            <w:r>
                              <w:rPr>
                                <w:color w:val="231F20"/>
                              </w:rPr>
                              <w:t>interest</w:t>
                            </w:r>
                            <w:r>
                              <w:rPr>
                                <w:color w:val="231F20"/>
                                <w:spacing w:val="-7"/>
                              </w:rPr>
                              <w:t xml:space="preserve"> </w:t>
                            </w:r>
                            <w:r>
                              <w:rPr>
                                <w:color w:val="231F20"/>
                              </w:rPr>
                              <w:t>arise? NO</w:t>
                            </w:r>
                            <w:r>
                              <w:rPr>
                                <w:color w:val="231F20"/>
                              </w:rPr>
                              <w:tab/>
                              <w:t>YES</w:t>
                            </w:r>
                          </w:p>
                          <w:p w:rsidR="00CB1876" w:rsidRDefault="00CB1876">
                            <w:pPr>
                              <w:pStyle w:val="BodyText"/>
                              <w:kinsoku w:val="0"/>
                              <w:overflowPunct w:val="0"/>
                              <w:spacing w:line="288" w:lineRule="exact"/>
                              <w:ind w:left="1879"/>
                              <w:rPr>
                                <w:i/>
                                <w:iCs/>
                                <w:color w:val="231F20"/>
                              </w:rPr>
                            </w:pPr>
                            <w:r>
                              <w:rPr>
                                <w:i/>
                                <w:iCs/>
                                <w:color w:val="231F20"/>
                              </w:rPr>
                              <w:t>If yes, Level Two Ethics review required</w:t>
                            </w:r>
                          </w:p>
                          <w:p w:rsidR="00CB1876" w:rsidRDefault="00CB1876">
                            <w:pPr>
                              <w:pStyle w:val="BodyText"/>
                              <w:kinsoku w:val="0"/>
                              <w:overflowPunct w:val="0"/>
                              <w:spacing w:line="288" w:lineRule="exact"/>
                              <w:rPr>
                                <w:color w:val="231F20"/>
                              </w:rPr>
                            </w:pPr>
                            <w:r>
                              <w:rPr>
                                <w:color w:val="231F20"/>
                              </w:rPr>
                              <w:t>For example:</w:t>
                            </w:r>
                          </w:p>
                          <w:p w:rsidR="00CB1876" w:rsidRDefault="00CB1876">
                            <w:pPr>
                              <w:pStyle w:val="BodyText"/>
                              <w:kinsoku w:val="0"/>
                              <w:overflowPunct w:val="0"/>
                              <w:spacing w:before="2" w:line="235" w:lineRule="auto"/>
                              <w:ind w:right="447"/>
                              <w:rPr>
                                <w:color w:val="231F20"/>
                              </w:rPr>
                            </w:pPr>
                            <w:r>
                              <w:rPr>
                                <w:color w:val="231F20"/>
                              </w:rPr>
                              <w:t>•Might the researcher compromise the research objectivity or independence in return for financial or non-financial benefit for her/himself or for a relative or friend?</w:t>
                            </w:r>
                          </w:p>
                          <w:p w:rsidR="00CB1876" w:rsidRDefault="00CB1876">
                            <w:pPr>
                              <w:pStyle w:val="BodyText"/>
                              <w:kinsoku w:val="0"/>
                              <w:overflowPunct w:val="0"/>
                              <w:spacing w:before="2" w:line="235" w:lineRule="auto"/>
                              <w:ind w:right="301"/>
                              <w:rPr>
                                <w:color w:val="231F20"/>
                              </w:rPr>
                            </w:pPr>
                            <w:r>
                              <w:rPr>
                                <w:color w:val="231F20"/>
                              </w:rPr>
                              <w:t>•Are there particular moral issues or concerns that may arise, for example where the purposes of the research are concealed, where respondents are unable to provide informed consent or where research findings impinge negatively or differentially upon the interests of participants?</w:t>
                            </w:r>
                          </w:p>
                          <w:p w:rsidR="00CB1876" w:rsidRDefault="00CB1876">
                            <w:pPr>
                              <w:pStyle w:val="BodyText"/>
                              <w:kinsoku w:val="0"/>
                              <w:overflowPunct w:val="0"/>
                              <w:spacing w:before="3" w:line="235" w:lineRule="auto"/>
                              <w:ind w:right="447"/>
                              <w:rPr>
                                <w:color w:val="231F20"/>
                              </w:rPr>
                            </w:pPr>
                            <w:r>
                              <w:rPr>
                                <w:color w:val="231F20"/>
                              </w:rPr>
                              <w:t>•Does the research involve vulnerable persons such as children, institutionalised persons or others entitled to protection and special procedures to protect their interests?</w:t>
                            </w:r>
                          </w:p>
                        </w:txbxContent>
                      </wps:txbx>
                      <wps:bodyPr rot="0" vert="horz" wrap="square" lIns="0" tIns="0" rIns="0" bIns="0" anchor="t" anchorCtr="0" upright="1">
                        <a:noAutofit/>
                      </wps:bodyPr>
                    </wps:wsp>
                  </a:graphicData>
                </a:graphic>
              </wp:inline>
            </w:drawing>
          </mc:Choice>
          <mc:Fallback>
            <w:pict>
              <v:shape id="Text Box 33" o:spid="_x0000_s1038" type="#_x0000_t202" style="width:522.3pt;height:17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" filled="f" strokecolor="#231f20" strokeweight="1pt">
                <v:textbox inset="0,0,0,0">
                  <w:txbxContent>
                    <w:p w:rsidR="00CB1876" w:rsidRDefault="00CB1876">
                      <w:pPr>
                        <w:pStyle w:val="BodyText"/>
                        <w:kinsoku w:val="0"/>
                        <w:overflowPunct w:val="0"/>
                        <w:spacing w:before="11" w:line="290" w:lineRule="exact"/>
                        <w:rPr>
                          <w:b/>
                          <w:bCs/>
                          <w:color w:val="231F20"/>
                        </w:rPr>
                      </w:pPr>
                      <w:r>
                        <w:rPr>
                          <w:b/>
                          <w:bCs/>
                          <w:color w:val="231F20"/>
                        </w:rPr>
                        <w:t>Moral Issues and Researcher/Institutional Conflicts of Interest</w:t>
                      </w:r>
                    </w:p>
                    <w:p w:rsidR="00CB1876" w:rsidRDefault="00CB1876">
                      <w:pPr>
                        <w:pStyle w:val="BodyText"/>
                        <w:tabs>
                          <w:tab w:val="left" w:pos="1499"/>
                        </w:tabs>
                        <w:kinsoku w:val="0"/>
                        <w:overflowPunct w:val="0"/>
                        <w:spacing w:before="2" w:line="235" w:lineRule="auto"/>
                        <w:ind w:right="5127"/>
                        <w:rPr>
                          <w:color w:val="231F20"/>
                        </w:rPr>
                      </w:pPr>
                      <w:r>
                        <w:rPr>
                          <w:color w:val="231F20"/>
                        </w:rPr>
                        <w:t>Do</w:t>
                      </w:r>
                      <w:r>
                        <w:rPr>
                          <w:color w:val="231F20"/>
                          <w:spacing w:val="-8"/>
                        </w:rPr>
                        <w:t xml:space="preserve"> </w:t>
                      </w:r>
                      <w:r>
                        <w:rPr>
                          <w:color w:val="231F20"/>
                        </w:rPr>
                        <w:t>any</w:t>
                      </w:r>
                      <w:r>
                        <w:rPr>
                          <w:color w:val="231F20"/>
                          <w:spacing w:val="-8"/>
                        </w:rPr>
                        <w:t xml:space="preserve"> </w:t>
                      </w:r>
                      <w:r>
                        <w:rPr>
                          <w:color w:val="231F20"/>
                        </w:rPr>
                        <w:t>special</w:t>
                      </w:r>
                      <w:r>
                        <w:rPr>
                          <w:color w:val="231F20"/>
                          <w:spacing w:val="-8"/>
                        </w:rPr>
                        <w:t xml:space="preserve"> </w:t>
                      </w:r>
                      <w:r>
                        <w:rPr>
                          <w:color w:val="231F20"/>
                        </w:rPr>
                        <w:t>moral</w:t>
                      </w:r>
                      <w:r>
                        <w:rPr>
                          <w:color w:val="231F20"/>
                          <w:spacing w:val="-8"/>
                        </w:rPr>
                        <w:t xml:space="preserve"> </w:t>
                      </w:r>
                      <w:r>
                        <w:rPr>
                          <w:color w:val="231F20"/>
                        </w:rPr>
                        <w:t>issues/conflicts</w:t>
                      </w:r>
                      <w:r>
                        <w:rPr>
                          <w:color w:val="231F20"/>
                          <w:spacing w:val="-8"/>
                        </w:rPr>
                        <w:t xml:space="preserve"> </w:t>
                      </w:r>
                      <w:r>
                        <w:rPr>
                          <w:color w:val="231F20"/>
                        </w:rPr>
                        <w:t>of</w:t>
                      </w:r>
                      <w:r>
                        <w:rPr>
                          <w:color w:val="231F20"/>
                          <w:spacing w:val="-8"/>
                        </w:rPr>
                        <w:t xml:space="preserve"> </w:t>
                      </w:r>
                      <w:r>
                        <w:rPr>
                          <w:color w:val="231F20"/>
                        </w:rPr>
                        <w:t>interest</w:t>
                      </w:r>
                      <w:r>
                        <w:rPr>
                          <w:color w:val="231F20"/>
                          <w:spacing w:val="-7"/>
                        </w:rPr>
                        <w:t xml:space="preserve"> </w:t>
                      </w:r>
                      <w:r>
                        <w:rPr>
                          <w:color w:val="231F20"/>
                        </w:rPr>
                        <w:t>arise? NO</w:t>
                      </w:r>
                      <w:r>
                        <w:rPr>
                          <w:color w:val="231F20"/>
                        </w:rPr>
                        <w:tab/>
                        <w:t>YES</w:t>
                      </w:r>
                    </w:p>
                    <w:p w:rsidR="00CB1876" w:rsidRDefault="00CB1876">
                      <w:pPr>
                        <w:pStyle w:val="BodyText"/>
                        <w:kinsoku w:val="0"/>
                        <w:overflowPunct w:val="0"/>
                        <w:spacing w:line="288" w:lineRule="exact"/>
                        <w:ind w:left="1879"/>
                        <w:rPr>
                          <w:i/>
                          <w:iCs/>
                          <w:color w:val="231F20"/>
                        </w:rPr>
                      </w:pPr>
                      <w:r>
                        <w:rPr>
                          <w:i/>
                          <w:iCs/>
                          <w:color w:val="231F20"/>
                        </w:rPr>
                        <w:t>If yes, Level Two Ethics review required</w:t>
                      </w:r>
                    </w:p>
                    <w:p w:rsidR="00CB1876" w:rsidRDefault="00CB1876">
                      <w:pPr>
                        <w:pStyle w:val="BodyText"/>
                        <w:kinsoku w:val="0"/>
                        <w:overflowPunct w:val="0"/>
                        <w:spacing w:line="288" w:lineRule="exact"/>
                        <w:rPr>
                          <w:color w:val="231F20"/>
                        </w:rPr>
                      </w:pPr>
                      <w:r>
                        <w:rPr>
                          <w:color w:val="231F20"/>
                        </w:rPr>
                        <w:t>For example:</w:t>
                      </w:r>
                    </w:p>
                    <w:p w:rsidR="00CB1876" w:rsidRDefault="00CB1876">
                      <w:pPr>
                        <w:pStyle w:val="BodyText"/>
                        <w:kinsoku w:val="0"/>
                        <w:overflowPunct w:val="0"/>
                        <w:spacing w:before="2" w:line="235" w:lineRule="auto"/>
                        <w:ind w:right="447"/>
                        <w:rPr>
                          <w:color w:val="231F20"/>
                        </w:rPr>
                      </w:pPr>
                      <w:r>
                        <w:rPr>
                          <w:color w:val="231F20"/>
                        </w:rPr>
                        <w:t>•Might the researcher compromise the research objectivity or independence in return for financial or non-financial benefit for her/himself or for a relative or friend?</w:t>
                      </w:r>
                    </w:p>
                    <w:p w:rsidR="00CB1876" w:rsidRDefault="00CB1876">
                      <w:pPr>
                        <w:pStyle w:val="BodyText"/>
                        <w:kinsoku w:val="0"/>
                        <w:overflowPunct w:val="0"/>
                        <w:spacing w:before="2" w:line="235" w:lineRule="auto"/>
                        <w:ind w:right="301"/>
                        <w:rPr>
                          <w:color w:val="231F20"/>
                        </w:rPr>
                      </w:pPr>
                      <w:r>
                        <w:rPr>
                          <w:color w:val="231F20"/>
                        </w:rPr>
                        <w:t>•Are there particular moral issues or concerns that may arise, for example where the purposes of the research are concealed, where respondents are unable to provide informed consent or where research findings impinge negatively or differentially upon the interests of participants?</w:t>
                      </w:r>
                    </w:p>
                    <w:p w:rsidR="00CB1876" w:rsidRDefault="00CB1876">
                      <w:pPr>
                        <w:pStyle w:val="BodyText"/>
                        <w:kinsoku w:val="0"/>
                        <w:overflowPunct w:val="0"/>
                        <w:spacing w:before="3" w:line="235" w:lineRule="auto"/>
                        <w:ind w:right="447"/>
                        <w:rPr>
                          <w:color w:val="231F20"/>
                        </w:rPr>
                      </w:pPr>
                      <w:r>
                        <w:rPr>
                          <w:color w:val="231F20"/>
                        </w:rPr>
                        <w:t>•Does the research involve vulnerable persons such as children, institutionalised persons or others entitled to protection and special procedures to protect their interests?</w:t>
                      </w:r>
                    </w:p>
                  </w:txbxContent>
                </v:textbox>
                <w10:anchorlock/>
              </v:shape>
            </w:pict>
          </mc:Fallback>
        </mc:AlternateContent>
      </w:r>
    </w:p>
    <w:p w:rsidR="00CB1876" w:rsidRDefault="00252D08">
      <w:pPr>
        <w:pStyle w:val="BodyText"/>
        <w:kinsoku w:val="0"/>
        <w:overflowPunct w:val="0"/>
        <w:spacing w:before="1"/>
        <w:ind w:left="0"/>
        <w:rPr>
          <w:b/>
          <w:bCs/>
          <w:sz w:val="17"/>
          <w:szCs w:val="17"/>
        </w:rPr>
      </w:pPr>
      <w:r>
        <w:rPr>
          <w:noProof/>
        </w:rPr>
        <mc:AlternateContent>
          <mc:Choice Requires="wps">
            <w:drawing>
              <wp:anchor distT="0" distB="0" distL="0" distR="0" simplePos="0" relativeHeight="251654144" behindDoc="0" locked="0" layoutInCell="0" allowOverlap="1">
                <wp:simplePos x="0" y="0"/>
                <wp:positionH relativeFrom="page">
                  <wp:posOffset>463550</wp:posOffset>
                </wp:positionH>
                <wp:positionV relativeFrom="paragraph">
                  <wp:posOffset>163830</wp:posOffset>
                </wp:positionV>
                <wp:extent cx="6633210" cy="2090420"/>
                <wp:effectExtent l="0" t="0" r="0" b="0"/>
                <wp:wrapTopAndBottom/>
                <wp:docPr id="3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209042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CB1876" w:rsidRDefault="00CB1876">
                            <w:pPr>
                              <w:pStyle w:val="BodyText"/>
                              <w:kinsoku w:val="0"/>
                              <w:overflowPunct w:val="0"/>
                              <w:spacing w:before="16" w:line="235" w:lineRule="auto"/>
                              <w:ind w:right="492"/>
                              <w:rPr>
                                <w:color w:val="231F20"/>
                              </w:rPr>
                            </w:pPr>
                            <w:r>
                              <w:rPr>
                                <w:color w:val="231F20"/>
                              </w:rPr>
                              <w:t>Your research is likely to include special categories of personal data that are necessary for research purposes (for example, data relating to religious beliefs, political opinions, race or ethnicity, or sexual orientations).</w:t>
                            </w:r>
                          </w:p>
                          <w:p w:rsidR="00CB1876" w:rsidRDefault="00CB1876">
                            <w:pPr>
                              <w:pStyle w:val="BodyText"/>
                              <w:kinsoku w:val="0"/>
                              <w:overflowPunct w:val="0"/>
                              <w:spacing w:before="5"/>
                              <w:ind w:left="0"/>
                              <w:rPr>
                                <w:b/>
                                <w:bCs/>
                                <w:sz w:val="23"/>
                                <w:szCs w:val="23"/>
                              </w:rPr>
                            </w:pPr>
                          </w:p>
                          <w:p w:rsidR="00CB1876" w:rsidRDefault="00CB1876">
                            <w:pPr>
                              <w:pStyle w:val="BodyText"/>
                              <w:kinsoku w:val="0"/>
                              <w:overflowPunct w:val="0"/>
                              <w:spacing w:line="290" w:lineRule="exact"/>
                              <w:rPr>
                                <w:color w:val="231F20"/>
                              </w:rPr>
                            </w:pPr>
                            <w:r>
                              <w:rPr>
                                <w:color w:val="231F20"/>
                              </w:rPr>
                              <w:t>In brief, what information about participants will you collect (ie. through your research questions)? ...........</w:t>
                            </w:r>
                          </w:p>
                          <w:p w:rsidR="00CB1876" w:rsidRDefault="00CB1876">
                            <w:pPr>
                              <w:pStyle w:val="BodyText"/>
                              <w:kinsoku w:val="0"/>
                              <w:overflowPunct w:val="0"/>
                              <w:spacing w:line="288" w:lineRule="exact"/>
                              <w:rPr>
                                <w:color w:val="231F20"/>
                                <w:spacing w:val="-1"/>
                              </w:rPr>
                            </w:pPr>
                            <w:r>
                              <w:rPr>
                                <w:color w:val="231F20"/>
                                <w:spacing w:val="-1"/>
                              </w:rPr>
                              <w:t>..........................................................................................................................................................................</w:t>
                            </w:r>
                          </w:p>
                          <w:p w:rsidR="00CB1876" w:rsidRDefault="00CB1876">
                            <w:pPr>
                              <w:pStyle w:val="BodyText"/>
                              <w:kinsoku w:val="0"/>
                              <w:overflowPunct w:val="0"/>
                              <w:spacing w:line="290" w:lineRule="exact"/>
                              <w:rPr>
                                <w:color w:val="231F20"/>
                                <w:spacing w:val="-1"/>
                              </w:rPr>
                            </w:pPr>
                            <w:r>
                              <w:rPr>
                                <w:color w:val="231F20"/>
                                <w:spacing w:val="-1"/>
                              </w:rPr>
                              <w:t>..........................................................................................................................................................................</w:t>
                            </w:r>
                          </w:p>
                          <w:p w:rsidR="00CB1876" w:rsidRDefault="00CB1876">
                            <w:pPr>
                              <w:pStyle w:val="BodyText"/>
                              <w:kinsoku w:val="0"/>
                              <w:overflowPunct w:val="0"/>
                              <w:spacing w:before="2"/>
                              <w:ind w:left="0"/>
                              <w:rPr>
                                <w:b/>
                                <w:bCs/>
                                <w:sz w:val="23"/>
                                <w:szCs w:val="23"/>
                              </w:rPr>
                            </w:pPr>
                          </w:p>
                          <w:p w:rsidR="00CB1876" w:rsidRDefault="00CB1876">
                            <w:pPr>
                              <w:pStyle w:val="BodyText"/>
                              <w:kinsoku w:val="0"/>
                              <w:overflowPunct w:val="0"/>
                              <w:spacing w:line="290" w:lineRule="exact"/>
                              <w:rPr>
                                <w:color w:val="231F20"/>
                              </w:rPr>
                            </w:pPr>
                            <w:r>
                              <w:rPr>
                                <w:color w:val="231F20"/>
                              </w:rPr>
                              <w:t>How</w:t>
                            </w:r>
                            <w:r>
                              <w:rPr>
                                <w:color w:val="231F20"/>
                                <w:spacing w:val="-8"/>
                              </w:rPr>
                              <w:t xml:space="preserve"> </w:t>
                            </w:r>
                            <w:r>
                              <w:rPr>
                                <w:color w:val="231F20"/>
                              </w:rPr>
                              <w:t>might</w:t>
                            </w:r>
                            <w:r>
                              <w:rPr>
                                <w:color w:val="231F20"/>
                                <w:spacing w:val="-8"/>
                              </w:rPr>
                              <w:t xml:space="preserve"> </w:t>
                            </w:r>
                            <w:r>
                              <w:rPr>
                                <w:color w:val="231F20"/>
                              </w:rPr>
                              <w:t>it</w:t>
                            </w:r>
                            <w:r>
                              <w:rPr>
                                <w:color w:val="231F20"/>
                                <w:spacing w:val="-9"/>
                              </w:rPr>
                              <w:t xml:space="preserve"> </w:t>
                            </w:r>
                            <w:r>
                              <w:rPr>
                                <w:color w:val="231F20"/>
                              </w:rPr>
                              <w:t>help</w:t>
                            </w:r>
                            <w:r>
                              <w:rPr>
                                <w:color w:val="231F20"/>
                                <w:spacing w:val="-8"/>
                              </w:rPr>
                              <w:t xml:space="preserve"> </w:t>
                            </w:r>
                            <w:r>
                              <w:rPr>
                                <w:color w:val="231F20"/>
                              </w:rPr>
                              <w:t>you</w:t>
                            </w:r>
                            <w:r>
                              <w:rPr>
                                <w:color w:val="231F20"/>
                                <w:spacing w:val="-9"/>
                              </w:rPr>
                              <w:t xml:space="preserve"> </w:t>
                            </w:r>
                            <w:r>
                              <w:rPr>
                                <w:color w:val="231F20"/>
                              </w:rPr>
                              <w:t>(and</w:t>
                            </w:r>
                            <w:r>
                              <w:rPr>
                                <w:color w:val="231F20"/>
                                <w:spacing w:val="-9"/>
                              </w:rPr>
                              <w:t xml:space="preserve"> </w:t>
                            </w:r>
                            <w:r>
                              <w:rPr>
                                <w:color w:val="231F20"/>
                              </w:rPr>
                              <w:t>others)</w:t>
                            </w:r>
                            <w:r>
                              <w:rPr>
                                <w:color w:val="231F20"/>
                                <w:spacing w:val="-8"/>
                              </w:rPr>
                              <w:t xml:space="preserve"> </w:t>
                            </w:r>
                            <w:r>
                              <w:rPr>
                                <w:color w:val="231F20"/>
                              </w:rPr>
                              <w:t>understand</w:t>
                            </w:r>
                            <w:r>
                              <w:rPr>
                                <w:color w:val="231F20"/>
                                <w:spacing w:val="-9"/>
                              </w:rPr>
                              <w:t xml:space="preserve"> </w:t>
                            </w:r>
                            <w:r>
                              <w:rPr>
                                <w:color w:val="231F20"/>
                              </w:rPr>
                              <w:t>an</w:t>
                            </w:r>
                            <w:r>
                              <w:rPr>
                                <w:color w:val="231F20"/>
                                <w:spacing w:val="-9"/>
                              </w:rPr>
                              <w:t xml:space="preserve"> </w:t>
                            </w:r>
                            <w:r>
                              <w:rPr>
                                <w:color w:val="231F20"/>
                              </w:rPr>
                              <w:t>issue</w:t>
                            </w:r>
                            <w:r>
                              <w:rPr>
                                <w:color w:val="231F20"/>
                                <w:spacing w:val="-8"/>
                              </w:rPr>
                              <w:t xml:space="preserve"> </w:t>
                            </w:r>
                            <w:r>
                              <w:rPr>
                                <w:color w:val="231F20"/>
                              </w:rPr>
                              <w:t>or</w:t>
                            </w:r>
                            <w:r>
                              <w:rPr>
                                <w:color w:val="231F20"/>
                                <w:spacing w:val="-9"/>
                              </w:rPr>
                              <w:t xml:space="preserve"> </w:t>
                            </w:r>
                            <w:r>
                              <w:rPr>
                                <w:color w:val="231F20"/>
                              </w:rPr>
                              <w:t>benefit</w:t>
                            </w:r>
                            <w:r>
                              <w:rPr>
                                <w:color w:val="231F20"/>
                                <w:spacing w:val="-8"/>
                              </w:rPr>
                              <w:t xml:space="preserve"> </w:t>
                            </w:r>
                            <w:r>
                              <w:rPr>
                                <w:color w:val="231F20"/>
                              </w:rPr>
                              <w:t>a</w:t>
                            </w:r>
                            <w:r>
                              <w:rPr>
                                <w:color w:val="231F20"/>
                                <w:spacing w:val="-9"/>
                              </w:rPr>
                              <w:t xml:space="preserve"> </w:t>
                            </w:r>
                            <w:r>
                              <w:rPr>
                                <w:color w:val="231F20"/>
                              </w:rPr>
                              <w:t>group?</w:t>
                            </w:r>
                            <w:r>
                              <w:rPr>
                                <w:color w:val="231F20"/>
                                <w:spacing w:val="-9"/>
                              </w:rPr>
                              <w:t xml:space="preserve"> </w:t>
                            </w:r>
                            <w:r>
                              <w:rPr>
                                <w:color w:val="231F20"/>
                              </w:rPr>
                              <w:t>................................................</w:t>
                            </w:r>
                          </w:p>
                          <w:p w:rsidR="00CB1876" w:rsidRDefault="00CB1876">
                            <w:pPr>
                              <w:pStyle w:val="BodyText"/>
                              <w:kinsoku w:val="0"/>
                              <w:overflowPunct w:val="0"/>
                              <w:spacing w:line="288" w:lineRule="exact"/>
                              <w:rPr>
                                <w:color w:val="231F20"/>
                                <w:spacing w:val="-1"/>
                              </w:rPr>
                            </w:pPr>
                            <w:r>
                              <w:rPr>
                                <w:color w:val="231F20"/>
                                <w:spacing w:val="-1"/>
                              </w:rPr>
                              <w:t>..........................................................................................................................................................................</w:t>
                            </w:r>
                          </w:p>
                          <w:p w:rsidR="00CB1876" w:rsidRDefault="00CB1876">
                            <w:pPr>
                              <w:pStyle w:val="BodyText"/>
                              <w:kinsoku w:val="0"/>
                              <w:overflowPunct w:val="0"/>
                              <w:spacing w:line="290" w:lineRule="exact"/>
                              <w:rPr>
                                <w:color w:val="231F20"/>
                                <w:spacing w:val="-1"/>
                              </w:rPr>
                            </w:pPr>
                            <w:r>
                              <w:rPr>
                                <w:color w:val="231F20"/>
                                <w:spacing w:val="-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9" type="#_x0000_t202" style="position:absolute;margin-left:36.5pt;margin-top:12.9pt;width:522.3pt;height:164.6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" o:allowincell="f" filled="f" strokecolor="#231f20" strokeweight="1pt">
                <v:textbox inset="0,0,0,0">
                  <w:txbxContent>
                    <w:p w:rsidR="00CB1876" w:rsidRDefault="00CB1876">
                      <w:pPr>
                        <w:pStyle w:val="BodyText"/>
                        <w:kinsoku w:val="0"/>
                        <w:overflowPunct w:val="0"/>
                        <w:spacing w:before="16" w:line="235" w:lineRule="auto"/>
                        <w:ind w:right="492"/>
                        <w:rPr>
                          <w:color w:val="231F20"/>
                        </w:rPr>
                      </w:pPr>
                      <w:r>
                        <w:rPr>
                          <w:color w:val="231F20"/>
                        </w:rPr>
                        <w:t>Your research is likely to include special categories of personal data that are necessary for research purposes (for example, data relating to religious beliefs, political opinions, race or ethnicity, or sexual orientations).</w:t>
                      </w:r>
                    </w:p>
                    <w:p w:rsidR="00CB1876" w:rsidRDefault="00CB1876">
                      <w:pPr>
                        <w:pStyle w:val="BodyText"/>
                        <w:kinsoku w:val="0"/>
                        <w:overflowPunct w:val="0"/>
                        <w:spacing w:before="5"/>
                        <w:ind w:left="0"/>
                        <w:rPr>
                          <w:b/>
                          <w:bCs/>
                          <w:sz w:val="23"/>
                          <w:szCs w:val="23"/>
                        </w:rPr>
                      </w:pPr>
                    </w:p>
                    <w:p w:rsidR="00CB1876" w:rsidRDefault="00CB1876">
                      <w:pPr>
                        <w:pStyle w:val="BodyText"/>
                        <w:kinsoku w:val="0"/>
                        <w:overflowPunct w:val="0"/>
                        <w:spacing w:line="290" w:lineRule="exact"/>
                        <w:rPr>
                          <w:color w:val="231F20"/>
                        </w:rPr>
                      </w:pPr>
                      <w:r>
                        <w:rPr>
                          <w:color w:val="231F20"/>
                        </w:rPr>
                        <w:t>In brief, what information about participants will you collect (ie. through your research questions)? ...........</w:t>
                      </w:r>
                    </w:p>
                    <w:p w:rsidR="00CB1876" w:rsidRDefault="00CB1876">
                      <w:pPr>
                        <w:pStyle w:val="BodyText"/>
                        <w:kinsoku w:val="0"/>
                        <w:overflowPunct w:val="0"/>
                        <w:spacing w:line="288" w:lineRule="exact"/>
                        <w:rPr>
                          <w:color w:val="231F20"/>
                          <w:spacing w:val="-1"/>
                        </w:rPr>
                      </w:pPr>
                      <w:r>
                        <w:rPr>
                          <w:color w:val="231F20"/>
                          <w:spacing w:val="-1"/>
                        </w:rPr>
                        <w:t>..........................................................................................................................................................................</w:t>
                      </w:r>
                    </w:p>
                    <w:p w:rsidR="00CB1876" w:rsidRDefault="00CB1876">
                      <w:pPr>
                        <w:pStyle w:val="BodyText"/>
                        <w:kinsoku w:val="0"/>
                        <w:overflowPunct w:val="0"/>
                        <w:spacing w:line="290" w:lineRule="exact"/>
                        <w:rPr>
                          <w:color w:val="231F20"/>
                          <w:spacing w:val="-1"/>
                        </w:rPr>
                      </w:pPr>
                      <w:r>
                        <w:rPr>
                          <w:color w:val="231F20"/>
                          <w:spacing w:val="-1"/>
                        </w:rPr>
                        <w:t>..........................................................................................................................................................................</w:t>
                      </w:r>
                    </w:p>
                    <w:p w:rsidR="00CB1876" w:rsidRDefault="00CB1876">
                      <w:pPr>
                        <w:pStyle w:val="BodyText"/>
                        <w:kinsoku w:val="0"/>
                        <w:overflowPunct w:val="0"/>
                        <w:spacing w:before="2"/>
                        <w:ind w:left="0"/>
                        <w:rPr>
                          <w:b/>
                          <w:bCs/>
                          <w:sz w:val="23"/>
                          <w:szCs w:val="23"/>
                        </w:rPr>
                      </w:pPr>
                    </w:p>
                    <w:p w:rsidR="00CB1876" w:rsidRDefault="00CB1876">
                      <w:pPr>
                        <w:pStyle w:val="BodyText"/>
                        <w:kinsoku w:val="0"/>
                        <w:overflowPunct w:val="0"/>
                        <w:spacing w:line="290" w:lineRule="exact"/>
                        <w:rPr>
                          <w:color w:val="231F20"/>
                        </w:rPr>
                      </w:pPr>
                      <w:r>
                        <w:rPr>
                          <w:color w:val="231F20"/>
                        </w:rPr>
                        <w:t>How</w:t>
                      </w:r>
                      <w:r>
                        <w:rPr>
                          <w:color w:val="231F20"/>
                          <w:spacing w:val="-8"/>
                        </w:rPr>
                        <w:t xml:space="preserve"> </w:t>
                      </w:r>
                      <w:r>
                        <w:rPr>
                          <w:color w:val="231F20"/>
                        </w:rPr>
                        <w:t>might</w:t>
                      </w:r>
                      <w:r>
                        <w:rPr>
                          <w:color w:val="231F20"/>
                          <w:spacing w:val="-8"/>
                        </w:rPr>
                        <w:t xml:space="preserve"> </w:t>
                      </w:r>
                      <w:r>
                        <w:rPr>
                          <w:color w:val="231F20"/>
                        </w:rPr>
                        <w:t>it</w:t>
                      </w:r>
                      <w:r>
                        <w:rPr>
                          <w:color w:val="231F20"/>
                          <w:spacing w:val="-9"/>
                        </w:rPr>
                        <w:t xml:space="preserve"> </w:t>
                      </w:r>
                      <w:r>
                        <w:rPr>
                          <w:color w:val="231F20"/>
                        </w:rPr>
                        <w:t>help</w:t>
                      </w:r>
                      <w:r>
                        <w:rPr>
                          <w:color w:val="231F20"/>
                          <w:spacing w:val="-8"/>
                        </w:rPr>
                        <w:t xml:space="preserve"> </w:t>
                      </w:r>
                      <w:r>
                        <w:rPr>
                          <w:color w:val="231F20"/>
                        </w:rPr>
                        <w:t>you</w:t>
                      </w:r>
                      <w:r>
                        <w:rPr>
                          <w:color w:val="231F20"/>
                          <w:spacing w:val="-9"/>
                        </w:rPr>
                        <w:t xml:space="preserve"> </w:t>
                      </w:r>
                      <w:r>
                        <w:rPr>
                          <w:color w:val="231F20"/>
                        </w:rPr>
                        <w:t>(and</w:t>
                      </w:r>
                      <w:r>
                        <w:rPr>
                          <w:color w:val="231F20"/>
                          <w:spacing w:val="-9"/>
                        </w:rPr>
                        <w:t xml:space="preserve"> </w:t>
                      </w:r>
                      <w:r>
                        <w:rPr>
                          <w:color w:val="231F20"/>
                        </w:rPr>
                        <w:t>others)</w:t>
                      </w:r>
                      <w:r>
                        <w:rPr>
                          <w:color w:val="231F20"/>
                          <w:spacing w:val="-8"/>
                        </w:rPr>
                        <w:t xml:space="preserve"> </w:t>
                      </w:r>
                      <w:r>
                        <w:rPr>
                          <w:color w:val="231F20"/>
                        </w:rPr>
                        <w:t>understand</w:t>
                      </w:r>
                      <w:r>
                        <w:rPr>
                          <w:color w:val="231F20"/>
                          <w:spacing w:val="-9"/>
                        </w:rPr>
                        <w:t xml:space="preserve"> </w:t>
                      </w:r>
                      <w:r>
                        <w:rPr>
                          <w:color w:val="231F20"/>
                        </w:rPr>
                        <w:t>an</w:t>
                      </w:r>
                      <w:r>
                        <w:rPr>
                          <w:color w:val="231F20"/>
                          <w:spacing w:val="-9"/>
                        </w:rPr>
                        <w:t xml:space="preserve"> </w:t>
                      </w:r>
                      <w:r>
                        <w:rPr>
                          <w:color w:val="231F20"/>
                        </w:rPr>
                        <w:t>issue</w:t>
                      </w:r>
                      <w:r>
                        <w:rPr>
                          <w:color w:val="231F20"/>
                          <w:spacing w:val="-8"/>
                        </w:rPr>
                        <w:t xml:space="preserve"> </w:t>
                      </w:r>
                      <w:r>
                        <w:rPr>
                          <w:color w:val="231F20"/>
                        </w:rPr>
                        <w:t>or</w:t>
                      </w:r>
                      <w:r>
                        <w:rPr>
                          <w:color w:val="231F20"/>
                          <w:spacing w:val="-9"/>
                        </w:rPr>
                        <w:t xml:space="preserve"> </w:t>
                      </w:r>
                      <w:r>
                        <w:rPr>
                          <w:color w:val="231F20"/>
                        </w:rPr>
                        <w:t>benefit</w:t>
                      </w:r>
                      <w:r>
                        <w:rPr>
                          <w:color w:val="231F20"/>
                          <w:spacing w:val="-8"/>
                        </w:rPr>
                        <w:t xml:space="preserve"> </w:t>
                      </w:r>
                      <w:r>
                        <w:rPr>
                          <w:color w:val="231F20"/>
                        </w:rPr>
                        <w:t>a</w:t>
                      </w:r>
                      <w:r>
                        <w:rPr>
                          <w:color w:val="231F20"/>
                          <w:spacing w:val="-9"/>
                        </w:rPr>
                        <w:t xml:space="preserve"> </w:t>
                      </w:r>
                      <w:r>
                        <w:rPr>
                          <w:color w:val="231F20"/>
                        </w:rPr>
                        <w:t>group?</w:t>
                      </w:r>
                      <w:r>
                        <w:rPr>
                          <w:color w:val="231F20"/>
                          <w:spacing w:val="-9"/>
                        </w:rPr>
                        <w:t xml:space="preserve"> </w:t>
                      </w:r>
                      <w:r>
                        <w:rPr>
                          <w:color w:val="231F20"/>
                        </w:rPr>
                        <w:t>................................................</w:t>
                      </w:r>
                    </w:p>
                    <w:p w:rsidR="00CB1876" w:rsidRDefault="00CB1876">
                      <w:pPr>
                        <w:pStyle w:val="BodyText"/>
                        <w:kinsoku w:val="0"/>
                        <w:overflowPunct w:val="0"/>
                        <w:spacing w:line="288" w:lineRule="exact"/>
                        <w:rPr>
                          <w:color w:val="231F20"/>
                          <w:spacing w:val="-1"/>
                        </w:rPr>
                      </w:pPr>
                      <w:r>
                        <w:rPr>
                          <w:color w:val="231F20"/>
                          <w:spacing w:val="-1"/>
                        </w:rPr>
                        <w:t>..........................................................................................................................................................................</w:t>
                      </w:r>
                    </w:p>
                    <w:p w:rsidR="00CB1876" w:rsidRDefault="00CB1876">
                      <w:pPr>
                        <w:pStyle w:val="BodyText"/>
                        <w:kinsoku w:val="0"/>
                        <w:overflowPunct w:val="0"/>
                        <w:spacing w:line="290" w:lineRule="exact"/>
                        <w:rPr>
                          <w:color w:val="231F20"/>
                          <w:spacing w:val="-1"/>
                        </w:rPr>
                      </w:pPr>
                      <w:r>
                        <w:rPr>
                          <w:color w:val="231F20"/>
                          <w:spacing w:val="-1"/>
                        </w:rPr>
                        <w:t>..........................................................................................................................................................................</w:t>
                      </w:r>
                    </w:p>
                  </w:txbxContent>
                </v:textbox>
                <w10:wrap type="topAndBottom" anchorx="page"/>
              </v:shape>
            </w:pict>
          </mc:Fallback>
        </mc:AlternateContent>
      </w:r>
      <w:r>
        <w:rPr>
          <w:noProof/>
        </w:rPr>
        <mc:AlternateContent>
          <mc:Choice Requires="wps">
            <w:drawing>
              <wp:anchor distT="0" distB="0" distL="0" distR="0" simplePos="0" relativeHeight="251655168" behindDoc="0" locked="0" layoutInCell="0" allowOverlap="1">
                <wp:simplePos x="0" y="0"/>
                <wp:positionH relativeFrom="page">
                  <wp:posOffset>463550</wp:posOffset>
                </wp:positionH>
                <wp:positionV relativeFrom="paragraph">
                  <wp:posOffset>2480310</wp:posOffset>
                </wp:positionV>
                <wp:extent cx="6633210" cy="2090420"/>
                <wp:effectExtent l="0" t="0" r="0" b="0"/>
                <wp:wrapTopAndBottom/>
                <wp:docPr id="2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209042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CB1876" w:rsidRDefault="00CB1876">
                            <w:pPr>
                              <w:pStyle w:val="BodyText"/>
                              <w:kinsoku w:val="0"/>
                              <w:overflowPunct w:val="0"/>
                              <w:spacing w:before="11" w:line="290" w:lineRule="exact"/>
                              <w:rPr>
                                <w:b/>
                                <w:bCs/>
                                <w:color w:val="231F20"/>
                              </w:rPr>
                            </w:pPr>
                            <w:r>
                              <w:rPr>
                                <w:b/>
                                <w:bCs/>
                                <w:color w:val="231F20"/>
                              </w:rPr>
                              <w:t>Potential physical or psychological harm, discomfort, or stress</w:t>
                            </w:r>
                          </w:p>
                          <w:p w:rsidR="00CB1876" w:rsidRDefault="00CB1876">
                            <w:pPr>
                              <w:pStyle w:val="BodyText"/>
                              <w:kinsoku w:val="0"/>
                              <w:overflowPunct w:val="0"/>
                              <w:spacing w:before="2" w:line="235" w:lineRule="auto"/>
                              <w:ind w:right="382"/>
                              <w:rPr>
                                <w:color w:val="231F20"/>
                              </w:rPr>
                            </w:pPr>
                            <w:r>
                              <w:rPr>
                                <w:color w:val="231F20"/>
                              </w:rPr>
                              <w:t>Is there significant foreseeable potential for psychological harm or stress for those involved in your re- search?</w:t>
                            </w:r>
                          </w:p>
                          <w:p w:rsidR="00CB1876" w:rsidRDefault="00CB1876">
                            <w:pPr>
                              <w:pStyle w:val="BodyText"/>
                              <w:tabs>
                                <w:tab w:val="left" w:pos="1499"/>
                              </w:tabs>
                              <w:kinsoku w:val="0"/>
                              <w:overflowPunct w:val="0"/>
                              <w:spacing w:line="288" w:lineRule="exact"/>
                              <w:rPr>
                                <w:color w:val="231F20"/>
                              </w:rPr>
                            </w:pPr>
                            <w:r>
                              <w:rPr>
                                <w:color w:val="231F20"/>
                              </w:rPr>
                              <w:t>YES</w:t>
                            </w:r>
                            <w:r>
                              <w:rPr>
                                <w:color w:val="231F20"/>
                              </w:rPr>
                              <w:tab/>
                              <w:t>NO</w:t>
                            </w:r>
                          </w:p>
                          <w:p w:rsidR="00CB1876" w:rsidRDefault="00CB1876">
                            <w:pPr>
                              <w:pStyle w:val="BodyText"/>
                              <w:kinsoku w:val="0"/>
                              <w:overflowPunct w:val="0"/>
                              <w:spacing w:line="288" w:lineRule="exact"/>
                              <w:rPr>
                                <w:color w:val="231F20"/>
                              </w:rPr>
                            </w:pPr>
                            <w:r>
                              <w:rPr>
                                <w:color w:val="231F20"/>
                              </w:rPr>
                              <w:t>Is there significant foreseeable potential for physical harm or stress for those involved in your research?</w:t>
                            </w:r>
                          </w:p>
                          <w:p w:rsidR="00CB1876" w:rsidRDefault="00CB1876">
                            <w:pPr>
                              <w:pStyle w:val="BodyText"/>
                              <w:tabs>
                                <w:tab w:val="left" w:pos="1499"/>
                              </w:tabs>
                              <w:kinsoku w:val="0"/>
                              <w:overflowPunct w:val="0"/>
                              <w:spacing w:line="290" w:lineRule="exact"/>
                              <w:rPr>
                                <w:color w:val="231F20"/>
                              </w:rPr>
                            </w:pPr>
                            <w:r>
                              <w:rPr>
                                <w:color w:val="231F20"/>
                              </w:rPr>
                              <w:t>YES</w:t>
                            </w:r>
                            <w:r>
                              <w:rPr>
                                <w:color w:val="231F20"/>
                              </w:rPr>
                              <w:tab/>
                              <w:t>NO</w:t>
                            </w:r>
                          </w:p>
                          <w:p w:rsidR="00CB1876" w:rsidRDefault="00CB1876">
                            <w:pPr>
                              <w:pStyle w:val="BodyText"/>
                              <w:kinsoku w:val="0"/>
                              <w:overflowPunct w:val="0"/>
                              <w:spacing w:before="2"/>
                              <w:ind w:left="0"/>
                              <w:rPr>
                                <w:b/>
                                <w:bCs/>
                                <w:sz w:val="23"/>
                                <w:szCs w:val="23"/>
                              </w:rPr>
                            </w:pPr>
                          </w:p>
                          <w:p w:rsidR="00CB1876" w:rsidRDefault="00CB1876">
                            <w:pPr>
                              <w:pStyle w:val="BodyText"/>
                              <w:kinsoku w:val="0"/>
                              <w:overflowPunct w:val="0"/>
                              <w:spacing w:before="1" w:line="290" w:lineRule="exact"/>
                              <w:rPr>
                                <w:color w:val="231F20"/>
                              </w:rPr>
                            </w:pPr>
                            <w:r>
                              <w:rPr>
                                <w:color w:val="231F20"/>
                              </w:rPr>
                              <w:t>Is there significant foreseeable risk to the researcher?</w:t>
                            </w:r>
                          </w:p>
                          <w:p w:rsidR="00CB1876" w:rsidRDefault="00CB1876">
                            <w:pPr>
                              <w:pStyle w:val="BodyText"/>
                              <w:tabs>
                                <w:tab w:val="left" w:pos="1499"/>
                              </w:tabs>
                              <w:kinsoku w:val="0"/>
                              <w:overflowPunct w:val="0"/>
                              <w:spacing w:line="290" w:lineRule="exact"/>
                              <w:rPr>
                                <w:color w:val="231F20"/>
                              </w:rPr>
                            </w:pPr>
                            <w:r>
                              <w:rPr>
                                <w:color w:val="231F20"/>
                              </w:rPr>
                              <w:t>YES</w:t>
                            </w:r>
                            <w:r>
                              <w:rPr>
                                <w:color w:val="231F20"/>
                              </w:rPr>
                              <w:tab/>
                              <w:t>NO</w:t>
                            </w:r>
                          </w:p>
                          <w:p w:rsidR="00CB1876" w:rsidRDefault="00CB1876">
                            <w:pPr>
                              <w:pStyle w:val="BodyText"/>
                              <w:kinsoku w:val="0"/>
                              <w:overflowPunct w:val="0"/>
                              <w:spacing w:before="2"/>
                              <w:ind w:left="0"/>
                              <w:rPr>
                                <w:b/>
                                <w:bCs/>
                                <w:sz w:val="23"/>
                                <w:szCs w:val="23"/>
                              </w:rPr>
                            </w:pPr>
                          </w:p>
                          <w:p w:rsidR="00CB1876" w:rsidRDefault="00CB1876">
                            <w:pPr>
                              <w:pStyle w:val="BodyText"/>
                              <w:kinsoku w:val="0"/>
                              <w:overflowPunct w:val="0"/>
                              <w:rPr>
                                <w:i/>
                                <w:iCs/>
                                <w:color w:val="231F20"/>
                              </w:rPr>
                            </w:pPr>
                            <w:r>
                              <w:rPr>
                                <w:i/>
                                <w:iCs/>
                                <w:color w:val="231F20"/>
                              </w:rPr>
                              <w:t>If YES to any section, Level Two Ethics Review 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0" type="#_x0000_t202" style="position:absolute;margin-left:36.5pt;margin-top:195.3pt;width:522.3pt;height:164.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" o:allowincell="f" filled="f" strokecolor="#231f20" strokeweight="1pt">
                <v:textbox inset="0,0,0,0">
                  <w:txbxContent>
                    <w:p w:rsidR="00CB1876" w:rsidRDefault="00CB1876">
                      <w:pPr>
                        <w:pStyle w:val="BodyText"/>
                        <w:kinsoku w:val="0"/>
                        <w:overflowPunct w:val="0"/>
                        <w:spacing w:before="11" w:line="290" w:lineRule="exact"/>
                        <w:rPr>
                          <w:b/>
                          <w:bCs/>
                          <w:color w:val="231F20"/>
                        </w:rPr>
                      </w:pPr>
                      <w:r>
                        <w:rPr>
                          <w:b/>
                          <w:bCs/>
                          <w:color w:val="231F20"/>
                        </w:rPr>
                        <w:t>Potential physical or psychological harm, discomfort, or stress</w:t>
                      </w:r>
                    </w:p>
                    <w:p w:rsidR="00CB1876" w:rsidRDefault="00CB1876">
                      <w:pPr>
                        <w:pStyle w:val="BodyText"/>
                        <w:kinsoku w:val="0"/>
                        <w:overflowPunct w:val="0"/>
                        <w:spacing w:before="2" w:line="235" w:lineRule="auto"/>
                        <w:ind w:right="382"/>
                        <w:rPr>
                          <w:color w:val="231F20"/>
                        </w:rPr>
                      </w:pPr>
                      <w:r>
                        <w:rPr>
                          <w:color w:val="231F20"/>
                        </w:rPr>
                        <w:t>Is there significant foreseeable potential for psychological harm or stress for those involved in your re- search?</w:t>
                      </w:r>
                    </w:p>
                    <w:p w:rsidR="00CB1876" w:rsidRDefault="00CB1876">
                      <w:pPr>
                        <w:pStyle w:val="BodyText"/>
                        <w:tabs>
                          <w:tab w:val="left" w:pos="1499"/>
                        </w:tabs>
                        <w:kinsoku w:val="0"/>
                        <w:overflowPunct w:val="0"/>
                        <w:spacing w:line="288" w:lineRule="exact"/>
                        <w:rPr>
                          <w:color w:val="231F20"/>
                        </w:rPr>
                      </w:pPr>
                      <w:r>
                        <w:rPr>
                          <w:color w:val="231F20"/>
                        </w:rPr>
                        <w:t>YES</w:t>
                      </w:r>
                      <w:r>
                        <w:rPr>
                          <w:color w:val="231F20"/>
                        </w:rPr>
                        <w:tab/>
                        <w:t>NO</w:t>
                      </w:r>
                    </w:p>
                    <w:p w:rsidR="00CB1876" w:rsidRDefault="00CB1876">
                      <w:pPr>
                        <w:pStyle w:val="BodyText"/>
                        <w:kinsoku w:val="0"/>
                        <w:overflowPunct w:val="0"/>
                        <w:spacing w:line="288" w:lineRule="exact"/>
                        <w:rPr>
                          <w:color w:val="231F20"/>
                        </w:rPr>
                      </w:pPr>
                      <w:r>
                        <w:rPr>
                          <w:color w:val="231F20"/>
                        </w:rPr>
                        <w:t>Is there significant foreseeable potential for physical harm or stress for those involved in your research?</w:t>
                      </w:r>
                    </w:p>
                    <w:p w:rsidR="00CB1876" w:rsidRDefault="00CB1876">
                      <w:pPr>
                        <w:pStyle w:val="BodyText"/>
                        <w:tabs>
                          <w:tab w:val="left" w:pos="1499"/>
                        </w:tabs>
                        <w:kinsoku w:val="0"/>
                        <w:overflowPunct w:val="0"/>
                        <w:spacing w:line="290" w:lineRule="exact"/>
                        <w:rPr>
                          <w:color w:val="231F20"/>
                        </w:rPr>
                      </w:pPr>
                      <w:r>
                        <w:rPr>
                          <w:color w:val="231F20"/>
                        </w:rPr>
                        <w:t>YES</w:t>
                      </w:r>
                      <w:r>
                        <w:rPr>
                          <w:color w:val="231F20"/>
                        </w:rPr>
                        <w:tab/>
                        <w:t>NO</w:t>
                      </w:r>
                    </w:p>
                    <w:p w:rsidR="00CB1876" w:rsidRDefault="00CB1876">
                      <w:pPr>
                        <w:pStyle w:val="BodyText"/>
                        <w:kinsoku w:val="0"/>
                        <w:overflowPunct w:val="0"/>
                        <w:spacing w:before="2"/>
                        <w:ind w:left="0"/>
                        <w:rPr>
                          <w:b/>
                          <w:bCs/>
                          <w:sz w:val="23"/>
                          <w:szCs w:val="23"/>
                        </w:rPr>
                      </w:pPr>
                    </w:p>
                    <w:p w:rsidR="00CB1876" w:rsidRDefault="00CB1876">
                      <w:pPr>
                        <w:pStyle w:val="BodyText"/>
                        <w:kinsoku w:val="0"/>
                        <w:overflowPunct w:val="0"/>
                        <w:spacing w:before="1" w:line="290" w:lineRule="exact"/>
                        <w:rPr>
                          <w:color w:val="231F20"/>
                        </w:rPr>
                      </w:pPr>
                      <w:r>
                        <w:rPr>
                          <w:color w:val="231F20"/>
                        </w:rPr>
                        <w:t>Is there significant foreseeable risk to the researcher?</w:t>
                      </w:r>
                    </w:p>
                    <w:p w:rsidR="00CB1876" w:rsidRDefault="00CB1876">
                      <w:pPr>
                        <w:pStyle w:val="BodyText"/>
                        <w:tabs>
                          <w:tab w:val="left" w:pos="1499"/>
                        </w:tabs>
                        <w:kinsoku w:val="0"/>
                        <w:overflowPunct w:val="0"/>
                        <w:spacing w:line="290" w:lineRule="exact"/>
                        <w:rPr>
                          <w:color w:val="231F20"/>
                        </w:rPr>
                      </w:pPr>
                      <w:r>
                        <w:rPr>
                          <w:color w:val="231F20"/>
                        </w:rPr>
                        <w:t>YES</w:t>
                      </w:r>
                      <w:r>
                        <w:rPr>
                          <w:color w:val="231F20"/>
                        </w:rPr>
                        <w:tab/>
                        <w:t>NO</w:t>
                      </w:r>
                    </w:p>
                    <w:p w:rsidR="00CB1876" w:rsidRDefault="00CB1876">
                      <w:pPr>
                        <w:pStyle w:val="BodyText"/>
                        <w:kinsoku w:val="0"/>
                        <w:overflowPunct w:val="0"/>
                        <w:spacing w:before="2"/>
                        <w:ind w:left="0"/>
                        <w:rPr>
                          <w:b/>
                          <w:bCs/>
                          <w:sz w:val="23"/>
                          <w:szCs w:val="23"/>
                        </w:rPr>
                      </w:pPr>
                    </w:p>
                    <w:p w:rsidR="00CB1876" w:rsidRDefault="00CB1876">
                      <w:pPr>
                        <w:pStyle w:val="BodyText"/>
                        <w:kinsoku w:val="0"/>
                        <w:overflowPunct w:val="0"/>
                        <w:rPr>
                          <w:i/>
                          <w:iCs/>
                          <w:color w:val="231F20"/>
                        </w:rPr>
                      </w:pPr>
                      <w:r>
                        <w:rPr>
                          <w:i/>
                          <w:iCs/>
                          <w:color w:val="231F20"/>
                        </w:rPr>
                        <w:t>If YES to any section, Level Two Ethics Review required</w:t>
                      </w:r>
                    </w:p>
                  </w:txbxContent>
                </v:textbox>
                <w10:wrap type="topAndBottom" anchorx="page"/>
              </v:shape>
            </w:pict>
          </mc:Fallback>
        </mc:AlternateContent>
      </w:r>
      <w:r>
        <w:rPr>
          <w:noProof/>
        </w:rPr>
        <mc:AlternateContent>
          <mc:Choice Requires="wps">
            <w:drawing>
              <wp:anchor distT="0" distB="0" distL="0" distR="0" simplePos="0" relativeHeight="251656192" behindDoc="0" locked="0" layoutInCell="0" allowOverlap="1">
                <wp:simplePos x="0" y="0"/>
                <wp:positionH relativeFrom="page">
                  <wp:posOffset>463550</wp:posOffset>
                </wp:positionH>
                <wp:positionV relativeFrom="paragraph">
                  <wp:posOffset>4796790</wp:posOffset>
                </wp:positionV>
                <wp:extent cx="6633210" cy="1328420"/>
                <wp:effectExtent l="0" t="0" r="0" b="0"/>
                <wp:wrapTopAndBottom/>
                <wp:docPr id="2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132842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CB1876" w:rsidRDefault="00CB1876">
                            <w:pPr>
                              <w:pStyle w:val="BodyText"/>
                              <w:kinsoku w:val="0"/>
                              <w:overflowPunct w:val="0"/>
                              <w:spacing w:before="11" w:line="290" w:lineRule="exact"/>
                              <w:rPr>
                                <w:b/>
                                <w:bCs/>
                                <w:color w:val="231F20"/>
                              </w:rPr>
                            </w:pPr>
                            <w:r>
                              <w:rPr>
                                <w:b/>
                                <w:bCs/>
                                <w:color w:val="231F20"/>
                              </w:rPr>
                              <w:t>*Does your research concern groups which may be construed as terrorist or extremist?</w:t>
                            </w:r>
                          </w:p>
                          <w:p w:rsidR="00CB1876" w:rsidRDefault="00CB1876">
                            <w:pPr>
                              <w:pStyle w:val="BodyText"/>
                              <w:tabs>
                                <w:tab w:val="left" w:pos="1499"/>
                              </w:tabs>
                              <w:kinsoku w:val="0"/>
                              <w:overflowPunct w:val="0"/>
                              <w:spacing w:line="290" w:lineRule="exact"/>
                              <w:rPr>
                                <w:color w:val="231F20"/>
                              </w:rPr>
                            </w:pPr>
                            <w:r>
                              <w:rPr>
                                <w:color w:val="231F20"/>
                              </w:rPr>
                              <w:t>YES</w:t>
                            </w:r>
                            <w:r>
                              <w:rPr>
                                <w:color w:val="231F20"/>
                              </w:rPr>
                              <w:tab/>
                              <w:t>NO</w:t>
                            </w:r>
                          </w:p>
                          <w:p w:rsidR="00CB1876" w:rsidRDefault="00CB1876">
                            <w:pPr>
                              <w:pStyle w:val="BodyText"/>
                              <w:kinsoku w:val="0"/>
                              <w:overflowPunct w:val="0"/>
                              <w:spacing w:before="7"/>
                              <w:ind w:left="0"/>
                              <w:rPr>
                                <w:b/>
                                <w:bCs/>
                                <w:sz w:val="23"/>
                                <w:szCs w:val="23"/>
                              </w:rPr>
                            </w:pPr>
                          </w:p>
                          <w:p w:rsidR="00CB1876" w:rsidRDefault="00CB1876">
                            <w:pPr>
                              <w:pStyle w:val="BodyText"/>
                              <w:kinsoku w:val="0"/>
                              <w:overflowPunct w:val="0"/>
                              <w:spacing w:line="235" w:lineRule="auto"/>
                              <w:ind w:right="311"/>
                              <w:rPr>
                                <w:color w:val="231F20"/>
                              </w:rPr>
                            </w:pPr>
                            <w:r>
                              <w:rPr>
                                <w:color w:val="231F20"/>
                              </w:rPr>
                              <w:t>If your answer to this question is “Yes”, please complete and submit with this completed questionnaire the supplementary form available as an appendix to this form.</w:t>
                            </w:r>
                          </w:p>
                          <w:p w:rsidR="00CB1876" w:rsidRDefault="00CB1876">
                            <w:pPr>
                              <w:pStyle w:val="BodyText"/>
                              <w:kinsoku w:val="0"/>
                              <w:overflowPunct w:val="0"/>
                              <w:spacing w:before="4"/>
                              <w:ind w:left="0"/>
                              <w:rPr>
                                <w:b/>
                                <w:bCs/>
                                <w:sz w:val="23"/>
                                <w:szCs w:val="23"/>
                              </w:rPr>
                            </w:pPr>
                          </w:p>
                          <w:p w:rsidR="00CB1876" w:rsidRDefault="00CB1876">
                            <w:pPr>
                              <w:pStyle w:val="BodyText"/>
                              <w:kinsoku w:val="0"/>
                              <w:overflowPunct w:val="0"/>
                              <w:rPr>
                                <w:i/>
                                <w:iCs/>
                                <w:color w:val="231F20"/>
                              </w:rPr>
                            </w:pPr>
                            <w:r>
                              <w:rPr>
                                <w:i/>
                                <w:iCs/>
                                <w:color w:val="231F20"/>
                              </w:rPr>
                              <w:t>If YES to any section, Level Two Ethics Review 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1" type="#_x0000_t202" style="position:absolute;margin-left:36.5pt;margin-top:377.7pt;width:522.3pt;height:104.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" o:allowincell="f" filled="f" strokecolor="#231f20" strokeweight="1pt">
                <v:textbox inset="0,0,0,0">
                  <w:txbxContent>
                    <w:p w:rsidR="00CB1876" w:rsidRDefault="00CB1876">
                      <w:pPr>
                        <w:pStyle w:val="BodyText"/>
                        <w:kinsoku w:val="0"/>
                        <w:overflowPunct w:val="0"/>
                        <w:spacing w:before="11" w:line="290" w:lineRule="exact"/>
                        <w:rPr>
                          <w:b/>
                          <w:bCs/>
                          <w:color w:val="231F20"/>
                        </w:rPr>
                      </w:pPr>
                      <w:r>
                        <w:rPr>
                          <w:b/>
                          <w:bCs/>
                          <w:color w:val="231F20"/>
                        </w:rPr>
                        <w:t>*Does your research concern groups which may be construed as terrorist or extremist?</w:t>
                      </w:r>
                    </w:p>
                    <w:p w:rsidR="00CB1876" w:rsidRDefault="00CB1876">
                      <w:pPr>
                        <w:pStyle w:val="BodyText"/>
                        <w:tabs>
                          <w:tab w:val="left" w:pos="1499"/>
                        </w:tabs>
                        <w:kinsoku w:val="0"/>
                        <w:overflowPunct w:val="0"/>
                        <w:spacing w:line="290" w:lineRule="exact"/>
                        <w:rPr>
                          <w:color w:val="231F20"/>
                        </w:rPr>
                      </w:pPr>
                      <w:r>
                        <w:rPr>
                          <w:color w:val="231F20"/>
                        </w:rPr>
                        <w:t>YES</w:t>
                      </w:r>
                      <w:r>
                        <w:rPr>
                          <w:color w:val="231F20"/>
                        </w:rPr>
                        <w:tab/>
                        <w:t>NO</w:t>
                      </w:r>
                    </w:p>
                    <w:p w:rsidR="00CB1876" w:rsidRDefault="00CB1876">
                      <w:pPr>
                        <w:pStyle w:val="BodyText"/>
                        <w:kinsoku w:val="0"/>
                        <w:overflowPunct w:val="0"/>
                        <w:spacing w:before="7"/>
                        <w:ind w:left="0"/>
                        <w:rPr>
                          <w:b/>
                          <w:bCs/>
                          <w:sz w:val="23"/>
                          <w:szCs w:val="23"/>
                        </w:rPr>
                      </w:pPr>
                    </w:p>
                    <w:p w:rsidR="00CB1876" w:rsidRDefault="00CB1876">
                      <w:pPr>
                        <w:pStyle w:val="BodyText"/>
                        <w:kinsoku w:val="0"/>
                        <w:overflowPunct w:val="0"/>
                        <w:spacing w:line="235" w:lineRule="auto"/>
                        <w:ind w:right="311"/>
                        <w:rPr>
                          <w:color w:val="231F20"/>
                        </w:rPr>
                      </w:pPr>
                      <w:r>
                        <w:rPr>
                          <w:color w:val="231F20"/>
                        </w:rPr>
                        <w:t>If your answer to this question is “Yes”, please complete and submit with this completed questionnaire the supplementary form available as an appendix to this form.</w:t>
                      </w:r>
                    </w:p>
                    <w:p w:rsidR="00CB1876" w:rsidRDefault="00CB1876">
                      <w:pPr>
                        <w:pStyle w:val="BodyText"/>
                        <w:kinsoku w:val="0"/>
                        <w:overflowPunct w:val="0"/>
                        <w:spacing w:before="4"/>
                        <w:ind w:left="0"/>
                        <w:rPr>
                          <w:b/>
                          <w:bCs/>
                          <w:sz w:val="23"/>
                          <w:szCs w:val="23"/>
                        </w:rPr>
                      </w:pPr>
                    </w:p>
                    <w:p w:rsidR="00CB1876" w:rsidRDefault="00CB1876">
                      <w:pPr>
                        <w:pStyle w:val="BodyText"/>
                        <w:kinsoku w:val="0"/>
                        <w:overflowPunct w:val="0"/>
                        <w:rPr>
                          <w:i/>
                          <w:iCs/>
                          <w:color w:val="231F20"/>
                        </w:rPr>
                      </w:pPr>
                      <w:r>
                        <w:rPr>
                          <w:i/>
                          <w:iCs/>
                          <w:color w:val="231F20"/>
                        </w:rPr>
                        <w:t>If YES to any section, Level Two Ethics Review required</w:t>
                      </w:r>
                    </w:p>
                  </w:txbxContent>
                </v:textbox>
                <w10:wrap type="topAndBottom" anchorx="page"/>
              </v:shape>
            </w:pict>
          </mc:Fallback>
        </mc:AlternateContent>
      </w:r>
    </w:p>
    <w:p w:rsidR="00CB1876" w:rsidRDefault="00CB1876">
      <w:pPr>
        <w:pStyle w:val="BodyText"/>
        <w:kinsoku w:val="0"/>
        <w:overflowPunct w:val="0"/>
        <w:spacing w:before="11"/>
        <w:ind w:left="0"/>
        <w:rPr>
          <w:b/>
          <w:bCs/>
          <w:sz w:val="21"/>
          <w:szCs w:val="21"/>
        </w:rPr>
      </w:pPr>
    </w:p>
    <w:p w:rsidR="00CB1876" w:rsidRDefault="00CB1876">
      <w:pPr>
        <w:pStyle w:val="BodyText"/>
        <w:kinsoku w:val="0"/>
        <w:overflowPunct w:val="0"/>
        <w:spacing w:before="11"/>
        <w:ind w:left="0"/>
        <w:rPr>
          <w:b/>
          <w:bCs/>
          <w:sz w:val="21"/>
          <w:szCs w:val="21"/>
        </w:rPr>
      </w:pPr>
    </w:p>
    <w:p w:rsidR="00CB1876" w:rsidRDefault="00CB1876">
      <w:pPr>
        <w:pStyle w:val="BodyText"/>
        <w:kinsoku w:val="0"/>
        <w:overflowPunct w:val="0"/>
        <w:spacing w:before="11"/>
        <w:ind w:left="0"/>
        <w:rPr>
          <w:b/>
          <w:bCs/>
          <w:sz w:val="21"/>
          <w:szCs w:val="21"/>
        </w:rPr>
        <w:sectPr w:rsidR="00CB1876">
          <w:pgSz w:w="11910" w:h="16840"/>
          <w:pgMar w:top="720" w:right="600" w:bottom="1040" w:left="620" w:header="0" w:footer="832" w:gutter="0"/>
          <w:cols w:space="720"/>
          <w:noEndnote/>
        </w:sectPr>
      </w:pPr>
    </w:p>
    <w:p w:rsidR="00CB1876" w:rsidRDefault="00252D08">
      <w:pPr>
        <w:pStyle w:val="BodyText"/>
        <w:kinsoku w:val="0"/>
        <w:overflowPunct w:val="0"/>
        <w:spacing w:before="15" w:line="334" w:lineRule="exact"/>
        <w:ind w:left="170"/>
        <w:rPr>
          <w:b/>
          <w:bCs/>
          <w:color w:val="231F20"/>
          <w:sz w:val="28"/>
          <w:szCs w:val="28"/>
        </w:rPr>
      </w:pPr>
      <w:r>
        <w:rPr>
          <w:noProof/>
        </w:rPr>
        <w:lastRenderedPageBreak/>
        <mc:AlternateContent>
          <mc:Choice Requires="wps">
            <w:drawing>
              <wp:anchor distT="0" distB="0" distL="114300" distR="114300" simplePos="0" relativeHeight="251657216" behindDoc="1" locked="0" layoutInCell="0" allowOverlap="1">
                <wp:simplePos x="0" y="0"/>
                <wp:positionH relativeFrom="page">
                  <wp:posOffset>765810</wp:posOffset>
                </wp:positionH>
                <wp:positionV relativeFrom="page">
                  <wp:posOffset>3134995</wp:posOffset>
                </wp:positionV>
                <wp:extent cx="93980" cy="105410"/>
                <wp:effectExtent l="0" t="0" r="0" b="0"/>
                <wp:wrapNone/>
                <wp:docPr id="2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05410"/>
                        </a:xfrm>
                        <a:custGeom>
                          <a:avLst/>
                          <a:gdLst>
                            <a:gd name="T0" fmla="*/ 0 w 148"/>
                            <a:gd name="T1" fmla="*/ 165 h 166"/>
                            <a:gd name="T2" fmla="*/ 148 w 148"/>
                            <a:gd name="T3" fmla="*/ 165 h 166"/>
                            <a:gd name="T4" fmla="*/ 148 w 148"/>
                            <a:gd name="T5" fmla="*/ 0 h 166"/>
                            <a:gd name="T6" fmla="*/ 0 w 148"/>
                            <a:gd name="T7" fmla="*/ 0 h 166"/>
                            <a:gd name="T8" fmla="*/ 0 w 148"/>
                            <a:gd name="T9" fmla="*/ 165 h 166"/>
                          </a:gdLst>
                          <a:ahLst/>
                          <a:cxnLst>
                            <a:cxn ang="0">
                              <a:pos x="T0" y="T1"/>
                            </a:cxn>
                            <a:cxn ang="0">
                              <a:pos x="T2" y="T3"/>
                            </a:cxn>
                            <a:cxn ang="0">
                              <a:pos x="T4" y="T5"/>
                            </a:cxn>
                            <a:cxn ang="0">
                              <a:pos x="T6" y="T7"/>
                            </a:cxn>
                            <a:cxn ang="0">
                              <a:pos x="T8" y="T9"/>
                            </a:cxn>
                          </a:cxnLst>
                          <a:rect l="0" t="0" r="r" b="b"/>
                          <a:pathLst>
                            <a:path w="148" h="166">
                              <a:moveTo>
                                <a:pt x="0" y="165"/>
                              </a:moveTo>
                              <a:lnTo>
                                <a:pt x="148" y="165"/>
                              </a:lnTo>
                              <a:lnTo>
                                <a:pt x="148" y="0"/>
                              </a:lnTo>
                              <a:lnTo>
                                <a:pt x="0" y="0"/>
                              </a:lnTo>
                              <a:lnTo>
                                <a:pt x="0" y="165"/>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0424C" id="Freeform 37" o:spid="_x0000_s1026" style="position:absolute;margin-left:60.3pt;margin-top:246.85pt;width:7.4pt;height:8.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" o:allowincell="f" path="m,165r148,l148,,,,,165xe" filled="f" strokecolor="#231f20" strokeweight="1pt">
                <v:path arrowok="t" o:connecttype="custom" o:connectlocs="0,104775;93980,104775;93980,0;0,0;0,104775" o:connectangles="0,0,0,0,0"/>
                <w10:wrap anchorx="page" anchory="page"/>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page">
                  <wp:posOffset>1662430</wp:posOffset>
                </wp:positionH>
                <wp:positionV relativeFrom="page">
                  <wp:posOffset>3134995</wp:posOffset>
                </wp:positionV>
                <wp:extent cx="93980" cy="105410"/>
                <wp:effectExtent l="0" t="0" r="0" b="0"/>
                <wp:wrapNone/>
                <wp:docPr id="26"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05410"/>
                        </a:xfrm>
                        <a:custGeom>
                          <a:avLst/>
                          <a:gdLst>
                            <a:gd name="T0" fmla="*/ 0 w 148"/>
                            <a:gd name="T1" fmla="*/ 165 h 166"/>
                            <a:gd name="T2" fmla="*/ 148 w 148"/>
                            <a:gd name="T3" fmla="*/ 165 h 166"/>
                            <a:gd name="T4" fmla="*/ 148 w 148"/>
                            <a:gd name="T5" fmla="*/ 0 h 166"/>
                            <a:gd name="T6" fmla="*/ 0 w 148"/>
                            <a:gd name="T7" fmla="*/ 0 h 166"/>
                            <a:gd name="T8" fmla="*/ 0 w 148"/>
                            <a:gd name="T9" fmla="*/ 165 h 166"/>
                          </a:gdLst>
                          <a:ahLst/>
                          <a:cxnLst>
                            <a:cxn ang="0">
                              <a:pos x="T0" y="T1"/>
                            </a:cxn>
                            <a:cxn ang="0">
                              <a:pos x="T2" y="T3"/>
                            </a:cxn>
                            <a:cxn ang="0">
                              <a:pos x="T4" y="T5"/>
                            </a:cxn>
                            <a:cxn ang="0">
                              <a:pos x="T6" y="T7"/>
                            </a:cxn>
                            <a:cxn ang="0">
                              <a:pos x="T8" y="T9"/>
                            </a:cxn>
                          </a:cxnLst>
                          <a:rect l="0" t="0" r="r" b="b"/>
                          <a:pathLst>
                            <a:path w="148" h="166">
                              <a:moveTo>
                                <a:pt x="0" y="165"/>
                              </a:moveTo>
                              <a:lnTo>
                                <a:pt x="148" y="165"/>
                              </a:lnTo>
                              <a:lnTo>
                                <a:pt x="148" y="0"/>
                              </a:lnTo>
                              <a:lnTo>
                                <a:pt x="0" y="0"/>
                              </a:lnTo>
                              <a:lnTo>
                                <a:pt x="0" y="165"/>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3BE62" id="Freeform 38" o:spid="_x0000_s1026" style="position:absolute;margin-left:130.9pt;margin-top:246.85pt;width:7.4pt;height:8.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" o:allowincell="f" path="m,165r148,l148,,,,,165xe" filled="f" strokecolor="#231f20" strokeweight="1pt">
                <v:path arrowok="t" o:connecttype="custom" o:connectlocs="0,104775;93980,104775;93980,0;0,0;0,104775" o:connectangles="0,0,0,0,0"/>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748030</wp:posOffset>
                </wp:positionH>
                <wp:positionV relativeFrom="page">
                  <wp:posOffset>3683635</wp:posOffset>
                </wp:positionV>
                <wp:extent cx="93980" cy="105410"/>
                <wp:effectExtent l="0" t="0" r="0" b="0"/>
                <wp:wrapNone/>
                <wp:docPr id="25"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05410"/>
                        </a:xfrm>
                        <a:custGeom>
                          <a:avLst/>
                          <a:gdLst>
                            <a:gd name="T0" fmla="*/ 0 w 148"/>
                            <a:gd name="T1" fmla="*/ 165 h 166"/>
                            <a:gd name="T2" fmla="*/ 147 w 148"/>
                            <a:gd name="T3" fmla="*/ 165 h 166"/>
                            <a:gd name="T4" fmla="*/ 147 w 148"/>
                            <a:gd name="T5" fmla="*/ 0 h 166"/>
                            <a:gd name="T6" fmla="*/ 0 w 148"/>
                            <a:gd name="T7" fmla="*/ 0 h 166"/>
                            <a:gd name="T8" fmla="*/ 0 w 148"/>
                            <a:gd name="T9" fmla="*/ 165 h 166"/>
                          </a:gdLst>
                          <a:ahLst/>
                          <a:cxnLst>
                            <a:cxn ang="0">
                              <a:pos x="T0" y="T1"/>
                            </a:cxn>
                            <a:cxn ang="0">
                              <a:pos x="T2" y="T3"/>
                            </a:cxn>
                            <a:cxn ang="0">
                              <a:pos x="T4" y="T5"/>
                            </a:cxn>
                            <a:cxn ang="0">
                              <a:pos x="T6" y="T7"/>
                            </a:cxn>
                            <a:cxn ang="0">
                              <a:pos x="T8" y="T9"/>
                            </a:cxn>
                          </a:cxnLst>
                          <a:rect l="0" t="0" r="r" b="b"/>
                          <a:pathLst>
                            <a:path w="148" h="166">
                              <a:moveTo>
                                <a:pt x="0" y="165"/>
                              </a:moveTo>
                              <a:lnTo>
                                <a:pt x="147" y="165"/>
                              </a:lnTo>
                              <a:lnTo>
                                <a:pt x="147" y="0"/>
                              </a:lnTo>
                              <a:lnTo>
                                <a:pt x="0" y="0"/>
                              </a:lnTo>
                              <a:lnTo>
                                <a:pt x="0" y="165"/>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48F22" id="Freeform 39" o:spid="_x0000_s1026" style="position:absolute;margin-left:58.9pt;margin-top:290.05pt;width:7.4pt;height:8.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" o:allowincell="f" path="m,165r147,l147,,,,,165xe" filled="f" strokecolor="#231f20" strokeweight="1pt">
                <v:path arrowok="t" o:connecttype="custom" o:connectlocs="0,104775;93345,104775;93345,0;0,0;0,104775" o:connectangles="0,0,0,0,0"/>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1680210</wp:posOffset>
                </wp:positionH>
                <wp:positionV relativeFrom="page">
                  <wp:posOffset>3683635</wp:posOffset>
                </wp:positionV>
                <wp:extent cx="93980" cy="105410"/>
                <wp:effectExtent l="0" t="0" r="0" b="0"/>
                <wp:wrapNone/>
                <wp:docPr id="24"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05410"/>
                        </a:xfrm>
                        <a:custGeom>
                          <a:avLst/>
                          <a:gdLst>
                            <a:gd name="T0" fmla="*/ 0 w 148"/>
                            <a:gd name="T1" fmla="*/ 165 h 166"/>
                            <a:gd name="T2" fmla="*/ 148 w 148"/>
                            <a:gd name="T3" fmla="*/ 165 h 166"/>
                            <a:gd name="T4" fmla="*/ 148 w 148"/>
                            <a:gd name="T5" fmla="*/ 0 h 166"/>
                            <a:gd name="T6" fmla="*/ 0 w 148"/>
                            <a:gd name="T7" fmla="*/ 0 h 166"/>
                            <a:gd name="T8" fmla="*/ 0 w 148"/>
                            <a:gd name="T9" fmla="*/ 165 h 166"/>
                          </a:gdLst>
                          <a:ahLst/>
                          <a:cxnLst>
                            <a:cxn ang="0">
                              <a:pos x="T0" y="T1"/>
                            </a:cxn>
                            <a:cxn ang="0">
                              <a:pos x="T2" y="T3"/>
                            </a:cxn>
                            <a:cxn ang="0">
                              <a:pos x="T4" y="T5"/>
                            </a:cxn>
                            <a:cxn ang="0">
                              <a:pos x="T6" y="T7"/>
                            </a:cxn>
                            <a:cxn ang="0">
                              <a:pos x="T8" y="T9"/>
                            </a:cxn>
                          </a:cxnLst>
                          <a:rect l="0" t="0" r="r" b="b"/>
                          <a:pathLst>
                            <a:path w="148" h="166">
                              <a:moveTo>
                                <a:pt x="0" y="165"/>
                              </a:moveTo>
                              <a:lnTo>
                                <a:pt x="148" y="165"/>
                              </a:lnTo>
                              <a:lnTo>
                                <a:pt x="148" y="0"/>
                              </a:lnTo>
                              <a:lnTo>
                                <a:pt x="0" y="0"/>
                              </a:lnTo>
                              <a:lnTo>
                                <a:pt x="0" y="165"/>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5A866" id="Freeform 40" o:spid="_x0000_s1026" style="position:absolute;margin-left:132.3pt;margin-top:290.05pt;width:7.4pt;height:8.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" o:allowincell="f" path="m,165r148,l148,,,,,165xe" filled="f" strokecolor="#231f20" strokeweight="1pt">
                <v:path arrowok="t" o:connecttype="custom" o:connectlocs="0,104775;93980,104775;93980,0;0,0;0,104775" o:connectangles="0,0,0,0,0"/>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765810</wp:posOffset>
                </wp:positionH>
                <wp:positionV relativeFrom="page">
                  <wp:posOffset>4415155</wp:posOffset>
                </wp:positionV>
                <wp:extent cx="93980" cy="105410"/>
                <wp:effectExtent l="0" t="0" r="0" b="0"/>
                <wp:wrapNone/>
                <wp:docPr id="23"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05410"/>
                        </a:xfrm>
                        <a:custGeom>
                          <a:avLst/>
                          <a:gdLst>
                            <a:gd name="T0" fmla="*/ 0 w 148"/>
                            <a:gd name="T1" fmla="*/ 166 h 166"/>
                            <a:gd name="T2" fmla="*/ 148 w 148"/>
                            <a:gd name="T3" fmla="*/ 166 h 166"/>
                            <a:gd name="T4" fmla="*/ 148 w 148"/>
                            <a:gd name="T5" fmla="*/ 0 h 166"/>
                            <a:gd name="T6" fmla="*/ 0 w 148"/>
                            <a:gd name="T7" fmla="*/ 0 h 166"/>
                            <a:gd name="T8" fmla="*/ 0 w 148"/>
                            <a:gd name="T9" fmla="*/ 166 h 166"/>
                          </a:gdLst>
                          <a:ahLst/>
                          <a:cxnLst>
                            <a:cxn ang="0">
                              <a:pos x="T0" y="T1"/>
                            </a:cxn>
                            <a:cxn ang="0">
                              <a:pos x="T2" y="T3"/>
                            </a:cxn>
                            <a:cxn ang="0">
                              <a:pos x="T4" y="T5"/>
                            </a:cxn>
                            <a:cxn ang="0">
                              <a:pos x="T6" y="T7"/>
                            </a:cxn>
                            <a:cxn ang="0">
                              <a:pos x="T8" y="T9"/>
                            </a:cxn>
                          </a:cxnLst>
                          <a:rect l="0" t="0" r="r" b="b"/>
                          <a:pathLst>
                            <a:path w="148" h="166">
                              <a:moveTo>
                                <a:pt x="0" y="166"/>
                              </a:moveTo>
                              <a:lnTo>
                                <a:pt x="148" y="166"/>
                              </a:lnTo>
                              <a:lnTo>
                                <a:pt x="148" y="0"/>
                              </a:lnTo>
                              <a:lnTo>
                                <a:pt x="0" y="0"/>
                              </a:lnTo>
                              <a:lnTo>
                                <a:pt x="0" y="16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04123" id="Freeform 41" o:spid="_x0000_s1026" style="position:absolute;margin-left:60.3pt;margin-top:347.65pt;width:7.4pt;height:8.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" o:allowincell="f" path="m,166r148,l148,,,,,166xe" filled="f" strokecolor="#231f20" strokeweight="1pt">
                <v:path arrowok="t" o:connecttype="custom" o:connectlocs="0,105410;93980,105410;93980,0;0,0;0,105410" o:connectangles="0,0,0,0,0"/>
                <w10:wrap anchorx="page" anchory="page"/>
              </v:shap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page">
                  <wp:posOffset>1662430</wp:posOffset>
                </wp:positionH>
                <wp:positionV relativeFrom="page">
                  <wp:posOffset>4415155</wp:posOffset>
                </wp:positionV>
                <wp:extent cx="93980" cy="105410"/>
                <wp:effectExtent l="0" t="0" r="0" b="0"/>
                <wp:wrapNone/>
                <wp:docPr id="2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05410"/>
                        </a:xfrm>
                        <a:custGeom>
                          <a:avLst/>
                          <a:gdLst>
                            <a:gd name="T0" fmla="*/ 0 w 148"/>
                            <a:gd name="T1" fmla="*/ 166 h 166"/>
                            <a:gd name="T2" fmla="*/ 148 w 148"/>
                            <a:gd name="T3" fmla="*/ 166 h 166"/>
                            <a:gd name="T4" fmla="*/ 148 w 148"/>
                            <a:gd name="T5" fmla="*/ 0 h 166"/>
                            <a:gd name="T6" fmla="*/ 0 w 148"/>
                            <a:gd name="T7" fmla="*/ 0 h 166"/>
                            <a:gd name="T8" fmla="*/ 0 w 148"/>
                            <a:gd name="T9" fmla="*/ 166 h 166"/>
                          </a:gdLst>
                          <a:ahLst/>
                          <a:cxnLst>
                            <a:cxn ang="0">
                              <a:pos x="T0" y="T1"/>
                            </a:cxn>
                            <a:cxn ang="0">
                              <a:pos x="T2" y="T3"/>
                            </a:cxn>
                            <a:cxn ang="0">
                              <a:pos x="T4" y="T5"/>
                            </a:cxn>
                            <a:cxn ang="0">
                              <a:pos x="T6" y="T7"/>
                            </a:cxn>
                            <a:cxn ang="0">
                              <a:pos x="T8" y="T9"/>
                            </a:cxn>
                          </a:cxnLst>
                          <a:rect l="0" t="0" r="r" b="b"/>
                          <a:pathLst>
                            <a:path w="148" h="166">
                              <a:moveTo>
                                <a:pt x="0" y="166"/>
                              </a:moveTo>
                              <a:lnTo>
                                <a:pt x="148" y="166"/>
                              </a:lnTo>
                              <a:lnTo>
                                <a:pt x="148" y="0"/>
                              </a:lnTo>
                              <a:lnTo>
                                <a:pt x="0" y="0"/>
                              </a:lnTo>
                              <a:lnTo>
                                <a:pt x="0" y="16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E28BB" id="Freeform 42" o:spid="_x0000_s1026" style="position:absolute;margin-left:130.9pt;margin-top:347.65pt;width:7.4pt;height:8.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" o:allowincell="f" path="m,166r148,l148,,,,,166xe" filled="f" strokecolor="#231f20" strokeweight="1pt">
                <v:path arrowok="t" o:connecttype="custom" o:connectlocs="0,105410;93980,105410;93980,0;0,0;0,105410" o:connectangles="0,0,0,0,0"/>
                <w10:wrap anchorx="page" anchory="page"/>
              </v:shape>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page">
                  <wp:posOffset>748030</wp:posOffset>
                </wp:positionH>
                <wp:positionV relativeFrom="page">
                  <wp:posOffset>5253355</wp:posOffset>
                </wp:positionV>
                <wp:extent cx="93980" cy="105410"/>
                <wp:effectExtent l="0" t="0" r="0" b="0"/>
                <wp:wrapNone/>
                <wp:docPr id="21"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05410"/>
                        </a:xfrm>
                        <a:custGeom>
                          <a:avLst/>
                          <a:gdLst>
                            <a:gd name="T0" fmla="*/ 0 w 148"/>
                            <a:gd name="T1" fmla="*/ 166 h 166"/>
                            <a:gd name="T2" fmla="*/ 147 w 148"/>
                            <a:gd name="T3" fmla="*/ 166 h 166"/>
                            <a:gd name="T4" fmla="*/ 147 w 148"/>
                            <a:gd name="T5" fmla="*/ 0 h 166"/>
                            <a:gd name="T6" fmla="*/ 0 w 148"/>
                            <a:gd name="T7" fmla="*/ 0 h 166"/>
                            <a:gd name="T8" fmla="*/ 0 w 148"/>
                            <a:gd name="T9" fmla="*/ 166 h 166"/>
                          </a:gdLst>
                          <a:ahLst/>
                          <a:cxnLst>
                            <a:cxn ang="0">
                              <a:pos x="T0" y="T1"/>
                            </a:cxn>
                            <a:cxn ang="0">
                              <a:pos x="T2" y="T3"/>
                            </a:cxn>
                            <a:cxn ang="0">
                              <a:pos x="T4" y="T5"/>
                            </a:cxn>
                            <a:cxn ang="0">
                              <a:pos x="T6" y="T7"/>
                            </a:cxn>
                            <a:cxn ang="0">
                              <a:pos x="T8" y="T9"/>
                            </a:cxn>
                          </a:cxnLst>
                          <a:rect l="0" t="0" r="r" b="b"/>
                          <a:pathLst>
                            <a:path w="148" h="166">
                              <a:moveTo>
                                <a:pt x="0" y="166"/>
                              </a:moveTo>
                              <a:lnTo>
                                <a:pt x="147" y="166"/>
                              </a:lnTo>
                              <a:lnTo>
                                <a:pt x="147" y="0"/>
                              </a:lnTo>
                              <a:lnTo>
                                <a:pt x="0" y="0"/>
                              </a:lnTo>
                              <a:lnTo>
                                <a:pt x="0" y="16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DC99A" id="Freeform 43" o:spid="_x0000_s1026" style="position:absolute;margin-left:58.9pt;margin-top:413.65pt;width:7.4pt;height:8.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" o:allowincell="f" path="m,166r147,l147,,,,,166xe" filled="f" strokecolor="#231f20" strokeweight="1pt">
                <v:path arrowok="t" o:connecttype="custom" o:connectlocs="0,105410;93345,105410;93345,0;0,0;0,105410" o:connectangles="0,0,0,0,0"/>
                <w10:wrap anchorx="page" anchory="page"/>
              </v:shape>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page">
                  <wp:posOffset>1714500</wp:posOffset>
                </wp:positionH>
                <wp:positionV relativeFrom="page">
                  <wp:posOffset>5253355</wp:posOffset>
                </wp:positionV>
                <wp:extent cx="93980" cy="105410"/>
                <wp:effectExtent l="0" t="0" r="0" b="0"/>
                <wp:wrapNone/>
                <wp:docPr id="20"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05410"/>
                        </a:xfrm>
                        <a:custGeom>
                          <a:avLst/>
                          <a:gdLst>
                            <a:gd name="T0" fmla="*/ 0 w 148"/>
                            <a:gd name="T1" fmla="*/ 166 h 166"/>
                            <a:gd name="T2" fmla="*/ 148 w 148"/>
                            <a:gd name="T3" fmla="*/ 166 h 166"/>
                            <a:gd name="T4" fmla="*/ 148 w 148"/>
                            <a:gd name="T5" fmla="*/ 0 h 166"/>
                            <a:gd name="T6" fmla="*/ 0 w 148"/>
                            <a:gd name="T7" fmla="*/ 0 h 166"/>
                            <a:gd name="T8" fmla="*/ 0 w 148"/>
                            <a:gd name="T9" fmla="*/ 166 h 166"/>
                          </a:gdLst>
                          <a:ahLst/>
                          <a:cxnLst>
                            <a:cxn ang="0">
                              <a:pos x="T0" y="T1"/>
                            </a:cxn>
                            <a:cxn ang="0">
                              <a:pos x="T2" y="T3"/>
                            </a:cxn>
                            <a:cxn ang="0">
                              <a:pos x="T4" y="T5"/>
                            </a:cxn>
                            <a:cxn ang="0">
                              <a:pos x="T6" y="T7"/>
                            </a:cxn>
                            <a:cxn ang="0">
                              <a:pos x="T8" y="T9"/>
                            </a:cxn>
                          </a:cxnLst>
                          <a:rect l="0" t="0" r="r" b="b"/>
                          <a:pathLst>
                            <a:path w="148" h="166">
                              <a:moveTo>
                                <a:pt x="0" y="166"/>
                              </a:moveTo>
                              <a:lnTo>
                                <a:pt x="148" y="166"/>
                              </a:lnTo>
                              <a:lnTo>
                                <a:pt x="148" y="0"/>
                              </a:lnTo>
                              <a:lnTo>
                                <a:pt x="0" y="0"/>
                              </a:lnTo>
                              <a:lnTo>
                                <a:pt x="0" y="16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DD6D5" id="Freeform 44" o:spid="_x0000_s1026" style="position:absolute;margin-left:135pt;margin-top:413.65pt;width:7.4pt;height:8.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" o:allowincell="f" path="m,166r148,l148,,,,,166xe" filled="f" strokecolor="#231f20" strokeweight="1pt">
                <v:path arrowok="t" o:connecttype="custom" o:connectlocs="0,105410;93980,105410;93980,0;0,0;0,105410" o:connectangles="0,0,0,0,0"/>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page">
                  <wp:posOffset>748030</wp:posOffset>
                </wp:positionH>
                <wp:positionV relativeFrom="page">
                  <wp:posOffset>7813675</wp:posOffset>
                </wp:positionV>
                <wp:extent cx="93980" cy="105410"/>
                <wp:effectExtent l="0" t="0" r="0" b="0"/>
                <wp:wrapNone/>
                <wp:docPr id="19"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05410"/>
                        </a:xfrm>
                        <a:custGeom>
                          <a:avLst/>
                          <a:gdLst>
                            <a:gd name="T0" fmla="*/ 0 w 148"/>
                            <a:gd name="T1" fmla="*/ 165 h 166"/>
                            <a:gd name="T2" fmla="*/ 147 w 148"/>
                            <a:gd name="T3" fmla="*/ 165 h 166"/>
                            <a:gd name="T4" fmla="*/ 147 w 148"/>
                            <a:gd name="T5" fmla="*/ 0 h 166"/>
                            <a:gd name="T6" fmla="*/ 0 w 148"/>
                            <a:gd name="T7" fmla="*/ 0 h 166"/>
                            <a:gd name="T8" fmla="*/ 0 w 148"/>
                            <a:gd name="T9" fmla="*/ 165 h 166"/>
                          </a:gdLst>
                          <a:ahLst/>
                          <a:cxnLst>
                            <a:cxn ang="0">
                              <a:pos x="T0" y="T1"/>
                            </a:cxn>
                            <a:cxn ang="0">
                              <a:pos x="T2" y="T3"/>
                            </a:cxn>
                            <a:cxn ang="0">
                              <a:pos x="T4" y="T5"/>
                            </a:cxn>
                            <a:cxn ang="0">
                              <a:pos x="T6" y="T7"/>
                            </a:cxn>
                            <a:cxn ang="0">
                              <a:pos x="T8" y="T9"/>
                            </a:cxn>
                          </a:cxnLst>
                          <a:rect l="0" t="0" r="r" b="b"/>
                          <a:pathLst>
                            <a:path w="148" h="166">
                              <a:moveTo>
                                <a:pt x="0" y="165"/>
                              </a:moveTo>
                              <a:lnTo>
                                <a:pt x="147" y="165"/>
                              </a:lnTo>
                              <a:lnTo>
                                <a:pt x="147" y="0"/>
                              </a:lnTo>
                              <a:lnTo>
                                <a:pt x="0" y="0"/>
                              </a:lnTo>
                              <a:lnTo>
                                <a:pt x="0" y="165"/>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F24BB" id="Freeform 45" o:spid="_x0000_s1026" style="position:absolute;margin-left:58.9pt;margin-top:615.25pt;width:7.4pt;height:8.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" o:allowincell="f" path="m,165r147,l147,,,,,165xe" filled="f" strokecolor="#231f20" strokeweight="1pt">
                <v:path arrowok="t" o:connecttype="custom" o:connectlocs="0,104775;93345,104775;93345,0;0,0;0,104775" o:connectangles="0,0,0,0,0"/>
                <w10:wrap anchorx="page" anchory="page"/>
              </v:shape>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page">
                  <wp:posOffset>1680210</wp:posOffset>
                </wp:positionH>
                <wp:positionV relativeFrom="page">
                  <wp:posOffset>7813675</wp:posOffset>
                </wp:positionV>
                <wp:extent cx="93980" cy="105410"/>
                <wp:effectExtent l="0" t="0" r="0" b="0"/>
                <wp:wrapNone/>
                <wp:docPr id="18"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05410"/>
                        </a:xfrm>
                        <a:custGeom>
                          <a:avLst/>
                          <a:gdLst>
                            <a:gd name="T0" fmla="*/ 0 w 148"/>
                            <a:gd name="T1" fmla="*/ 165 h 166"/>
                            <a:gd name="T2" fmla="*/ 148 w 148"/>
                            <a:gd name="T3" fmla="*/ 165 h 166"/>
                            <a:gd name="T4" fmla="*/ 148 w 148"/>
                            <a:gd name="T5" fmla="*/ 0 h 166"/>
                            <a:gd name="T6" fmla="*/ 0 w 148"/>
                            <a:gd name="T7" fmla="*/ 0 h 166"/>
                            <a:gd name="T8" fmla="*/ 0 w 148"/>
                            <a:gd name="T9" fmla="*/ 165 h 166"/>
                          </a:gdLst>
                          <a:ahLst/>
                          <a:cxnLst>
                            <a:cxn ang="0">
                              <a:pos x="T0" y="T1"/>
                            </a:cxn>
                            <a:cxn ang="0">
                              <a:pos x="T2" y="T3"/>
                            </a:cxn>
                            <a:cxn ang="0">
                              <a:pos x="T4" y="T5"/>
                            </a:cxn>
                            <a:cxn ang="0">
                              <a:pos x="T6" y="T7"/>
                            </a:cxn>
                            <a:cxn ang="0">
                              <a:pos x="T8" y="T9"/>
                            </a:cxn>
                          </a:cxnLst>
                          <a:rect l="0" t="0" r="r" b="b"/>
                          <a:pathLst>
                            <a:path w="148" h="166">
                              <a:moveTo>
                                <a:pt x="0" y="165"/>
                              </a:moveTo>
                              <a:lnTo>
                                <a:pt x="148" y="165"/>
                              </a:lnTo>
                              <a:lnTo>
                                <a:pt x="148" y="0"/>
                              </a:lnTo>
                              <a:lnTo>
                                <a:pt x="0" y="0"/>
                              </a:lnTo>
                              <a:lnTo>
                                <a:pt x="0" y="165"/>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A5011" id="Freeform 46" o:spid="_x0000_s1026" style="position:absolute;margin-left:132.3pt;margin-top:615.25pt;width:7.4pt;height:8.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" o:allowincell="f" path="m,165r148,l148,,,,,165xe" filled="f" strokecolor="#231f20" strokeweight="1pt">
                <v:path arrowok="t" o:connecttype="custom" o:connectlocs="0,104775;93980,104775;93980,0;0,0;0,104775" o:connectangles="0,0,0,0,0"/>
                <w10:wrap anchorx="page" anchory="page"/>
              </v:shape>
            </w:pict>
          </mc:Fallback>
        </mc:AlternateContent>
      </w:r>
      <w:r w:rsidR="00CB1876">
        <w:rPr>
          <w:b/>
          <w:bCs/>
          <w:color w:val="231F20"/>
          <w:sz w:val="28"/>
          <w:szCs w:val="28"/>
        </w:rPr>
        <w:t>DATA HANDLING AND PROTECTION</w:t>
      </w:r>
    </w:p>
    <w:p w:rsidR="00CB1876" w:rsidRDefault="00CB1876">
      <w:pPr>
        <w:pStyle w:val="BodyText"/>
        <w:kinsoku w:val="0"/>
        <w:overflowPunct w:val="0"/>
        <w:spacing w:line="235" w:lineRule="auto"/>
        <w:ind w:left="170" w:right="338"/>
        <w:rPr>
          <w:i/>
          <w:iCs/>
          <w:color w:val="231F20"/>
        </w:rPr>
      </w:pPr>
      <w:r>
        <w:rPr>
          <w:i/>
          <w:iCs/>
          <w:color w:val="231F20"/>
        </w:rPr>
        <w:t>Respect for the dignity and privacy of human subjects of research continues in the confidential handling and protecting of data. Please note: Research data can be stored indefinitely as long as it is stored securely. For storage guidance please refer to Research Data Service Webpages or Research Data Service flowchart.</w:t>
      </w:r>
    </w:p>
    <w:p w:rsidR="00CB1876" w:rsidRDefault="00252D08">
      <w:pPr>
        <w:pStyle w:val="BodyText"/>
        <w:kinsoku w:val="0"/>
        <w:overflowPunct w:val="0"/>
        <w:spacing w:before="1"/>
        <w:ind w:left="0"/>
        <w:rPr>
          <w:i/>
          <w:iCs/>
        </w:rPr>
      </w:pPr>
      <w:r>
        <w:rPr>
          <w:noProof/>
        </w:rPr>
        <mc:AlternateContent>
          <mc:Choice Requires="wps">
            <w:drawing>
              <wp:anchor distT="0" distB="0" distL="0" distR="0" simplePos="0" relativeHeight="251667456" behindDoc="0" locked="0" layoutInCell="0" allowOverlap="1">
                <wp:simplePos x="0" y="0"/>
                <wp:positionH relativeFrom="page">
                  <wp:posOffset>463550</wp:posOffset>
                </wp:positionH>
                <wp:positionV relativeFrom="paragraph">
                  <wp:posOffset>218440</wp:posOffset>
                </wp:positionV>
                <wp:extent cx="6633210" cy="2974340"/>
                <wp:effectExtent l="0" t="0" r="0" b="0"/>
                <wp:wrapTopAndBottom/>
                <wp:docPr id="1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297434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CB1876" w:rsidRDefault="00CB1876">
                            <w:pPr>
                              <w:pStyle w:val="BodyText"/>
                              <w:kinsoku w:val="0"/>
                              <w:overflowPunct w:val="0"/>
                              <w:spacing w:before="16" w:line="235" w:lineRule="auto"/>
                              <w:rPr>
                                <w:color w:val="231F20"/>
                              </w:rPr>
                            </w:pPr>
                            <w:r>
                              <w:rPr>
                                <w:color w:val="231F20"/>
                              </w:rPr>
                              <w:t>Describe the physical and security arrangements you will put in place for the data? E.g. Password protec- tion of computers, USB sticks ..........................................................................................................................</w:t>
                            </w:r>
                          </w:p>
                          <w:p w:rsidR="00CB1876" w:rsidRDefault="00CB1876">
                            <w:pPr>
                              <w:pStyle w:val="BodyText"/>
                              <w:kinsoku w:val="0"/>
                              <w:overflowPunct w:val="0"/>
                              <w:spacing w:line="290" w:lineRule="exact"/>
                              <w:rPr>
                                <w:color w:val="231F20"/>
                              </w:rPr>
                            </w:pPr>
                            <w:r>
                              <w:rPr>
                                <w:color w:val="231F20"/>
                              </w:rPr>
                              <w:t>.........................................................................................................................................................................</w:t>
                            </w:r>
                          </w:p>
                          <w:p w:rsidR="00CB1876" w:rsidRDefault="00CB1876">
                            <w:pPr>
                              <w:pStyle w:val="BodyText"/>
                              <w:kinsoku w:val="0"/>
                              <w:overflowPunct w:val="0"/>
                              <w:spacing w:before="2"/>
                              <w:ind w:left="0"/>
                              <w:rPr>
                                <w:i/>
                                <w:iCs/>
                                <w:sz w:val="23"/>
                                <w:szCs w:val="23"/>
                              </w:rPr>
                            </w:pPr>
                          </w:p>
                          <w:p w:rsidR="00CB1876" w:rsidRDefault="00CB1876">
                            <w:pPr>
                              <w:pStyle w:val="BodyText"/>
                              <w:kinsoku w:val="0"/>
                              <w:overflowPunct w:val="0"/>
                              <w:spacing w:line="290" w:lineRule="exact"/>
                              <w:rPr>
                                <w:color w:val="231F20"/>
                              </w:rPr>
                            </w:pPr>
                            <w:r>
                              <w:rPr>
                                <w:color w:val="231F20"/>
                              </w:rPr>
                              <w:t>How</w:t>
                            </w:r>
                            <w:r>
                              <w:rPr>
                                <w:color w:val="231F20"/>
                                <w:spacing w:val="-9"/>
                              </w:rPr>
                              <w:t xml:space="preserve"> </w:t>
                            </w:r>
                            <w:r>
                              <w:rPr>
                                <w:color w:val="231F20"/>
                              </w:rPr>
                              <w:t>do</w:t>
                            </w:r>
                            <w:r>
                              <w:rPr>
                                <w:color w:val="231F20"/>
                                <w:spacing w:val="-9"/>
                              </w:rPr>
                              <w:t xml:space="preserve"> </w:t>
                            </w:r>
                            <w:r>
                              <w:rPr>
                                <w:color w:val="231F20"/>
                              </w:rPr>
                              <w:t>you</w:t>
                            </w:r>
                            <w:r>
                              <w:rPr>
                                <w:color w:val="231F20"/>
                                <w:spacing w:val="-10"/>
                              </w:rPr>
                              <w:t xml:space="preserve"> </w:t>
                            </w:r>
                            <w:r>
                              <w:rPr>
                                <w:color w:val="231F20"/>
                              </w:rPr>
                              <w:t>intend</w:t>
                            </w:r>
                            <w:r>
                              <w:rPr>
                                <w:color w:val="231F20"/>
                                <w:spacing w:val="-8"/>
                              </w:rPr>
                              <w:t xml:space="preserve"> </w:t>
                            </w:r>
                            <w:r>
                              <w:rPr>
                                <w:color w:val="231F20"/>
                              </w:rPr>
                              <w:t>the</w:t>
                            </w:r>
                            <w:r>
                              <w:rPr>
                                <w:color w:val="231F20"/>
                                <w:spacing w:val="-9"/>
                              </w:rPr>
                              <w:t xml:space="preserve"> </w:t>
                            </w:r>
                            <w:r>
                              <w:rPr>
                                <w:color w:val="231F20"/>
                              </w:rPr>
                              <w:t>results</w:t>
                            </w:r>
                            <w:r>
                              <w:rPr>
                                <w:color w:val="231F20"/>
                                <w:spacing w:val="-8"/>
                              </w:rPr>
                              <w:t xml:space="preserve"> </w:t>
                            </w:r>
                            <w:r>
                              <w:rPr>
                                <w:color w:val="231F20"/>
                              </w:rPr>
                              <w:t>of</w:t>
                            </w:r>
                            <w:r>
                              <w:rPr>
                                <w:color w:val="231F20"/>
                                <w:spacing w:val="-9"/>
                              </w:rPr>
                              <w:t xml:space="preserve"> </w:t>
                            </w:r>
                            <w:r>
                              <w:rPr>
                                <w:color w:val="231F20"/>
                              </w:rPr>
                              <w:t>your</w:t>
                            </w:r>
                            <w:r>
                              <w:rPr>
                                <w:color w:val="231F20"/>
                                <w:spacing w:val="-10"/>
                              </w:rPr>
                              <w:t xml:space="preserve"> </w:t>
                            </w:r>
                            <w:r>
                              <w:rPr>
                                <w:color w:val="231F20"/>
                              </w:rPr>
                              <w:t>research</w:t>
                            </w:r>
                            <w:r>
                              <w:rPr>
                                <w:color w:val="231F20"/>
                                <w:spacing w:val="-8"/>
                              </w:rPr>
                              <w:t xml:space="preserve"> </w:t>
                            </w:r>
                            <w:r>
                              <w:rPr>
                                <w:color w:val="231F20"/>
                              </w:rPr>
                              <w:t>project</w:t>
                            </w:r>
                            <w:r>
                              <w:rPr>
                                <w:color w:val="231F20"/>
                                <w:spacing w:val="-10"/>
                              </w:rPr>
                              <w:t xml:space="preserve"> </w:t>
                            </w:r>
                            <w:r>
                              <w:rPr>
                                <w:color w:val="231F20"/>
                              </w:rPr>
                              <w:t>to</w:t>
                            </w:r>
                            <w:r>
                              <w:rPr>
                                <w:color w:val="231F20"/>
                                <w:spacing w:val="-9"/>
                              </w:rPr>
                              <w:t xml:space="preserve"> </w:t>
                            </w:r>
                            <w:r>
                              <w:rPr>
                                <w:color w:val="231F20"/>
                              </w:rPr>
                              <w:t>be</w:t>
                            </w:r>
                            <w:r>
                              <w:rPr>
                                <w:color w:val="231F20"/>
                                <w:spacing w:val="-9"/>
                              </w:rPr>
                              <w:t xml:space="preserve"> </w:t>
                            </w:r>
                            <w:r>
                              <w:rPr>
                                <w:color w:val="231F20"/>
                              </w:rPr>
                              <w:t>used?</w:t>
                            </w:r>
                            <w:r>
                              <w:rPr>
                                <w:color w:val="231F20"/>
                                <w:spacing w:val="-9"/>
                              </w:rPr>
                              <w:t xml:space="preserve"> </w:t>
                            </w:r>
                            <w:r>
                              <w:rPr>
                                <w:color w:val="231F20"/>
                              </w:rPr>
                              <w:t>.............................................................</w:t>
                            </w:r>
                          </w:p>
                          <w:p w:rsidR="00CB1876" w:rsidRDefault="00CB1876">
                            <w:pPr>
                              <w:pStyle w:val="BodyText"/>
                              <w:kinsoku w:val="0"/>
                              <w:overflowPunct w:val="0"/>
                              <w:spacing w:line="290" w:lineRule="exact"/>
                              <w:rPr>
                                <w:color w:val="231F20"/>
                                <w:spacing w:val="-1"/>
                              </w:rPr>
                            </w:pPr>
                            <w:r>
                              <w:rPr>
                                <w:color w:val="231F20"/>
                                <w:spacing w:val="-1"/>
                              </w:rPr>
                              <w:t>..........................................................................................................................................................................</w:t>
                            </w:r>
                          </w:p>
                          <w:p w:rsidR="00CB1876" w:rsidRDefault="00CB1876">
                            <w:pPr>
                              <w:pStyle w:val="BodyText"/>
                              <w:kinsoku w:val="0"/>
                              <w:overflowPunct w:val="0"/>
                              <w:spacing w:before="2"/>
                              <w:ind w:left="0"/>
                              <w:rPr>
                                <w:i/>
                                <w:iCs/>
                                <w:sz w:val="23"/>
                                <w:szCs w:val="23"/>
                              </w:rPr>
                            </w:pPr>
                          </w:p>
                          <w:p w:rsidR="00CB1876" w:rsidRDefault="00CB1876">
                            <w:pPr>
                              <w:pStyle w:val="BodyText"/>
                              <w:kinsoku w:val="0"/>
                              <w:overflowPunct w:val="0"/>
                              <w:spacing w:line="290" w:lineRule="exact"/>
                              <w:rPr>
                                <w:color w:val="231F20"/>
                              </w:rPr>
                            </w:pPr>
                            <w:r>
                              <w:rPr>
                                <w:color w:val="231F20"/>
                              </w:rPr>
                              <w:t>Will feedback of findings be given to your research project participants?</w:t>
                            </w:r>
                          </w:p>
                          <w:p w:rsidR="00CB1876" w:rsidRDefault="00CB1876">
                            <w:pPr>
                              <w:pStyle w:val="BodyText"/>
                              <w:tabs>
                                <w:tab w:val="left" w:pos="1499"/>
                              </w:tabs>
                              <w:kinsoku w:val="0"/>
                              <w:overflowPunct w:val="0"/>
                              <w:spacing w:line="290" w:lineRule="exact"/>
                              <w:rPr>
                                <w:color w:val="231F20"/>
                              </w:rPr>
                            </w:pPr>
                            <w:r>
                              <w:rPr>
                                <w:color w:val="231F20"/>
                              </w:rPr>
                              <w:t>YES</w:t>
                            </w:r>
                            <w:r>
                              <w:rPr>
                                <w:color w:val="231F20"/>
                              </w:rPr>
                              <w:tab/>
                              <w:t>NO</w:t>
                            </w:r>
                          </w:p>
                          <w:p w:rsidR="00CB1876" w:rsidRDefault="00CB1876">
                            <w:pPr>
                              <w:pStyle w:val="BodyText"/>
                              <w:kinsoku w:val="0"/>
                              <w:overflowPunct w:val="0"/>
                              <w:spacing w:before="7"/>
                              <w:ind w:left="0"/>
                              <w:rPr>
                                <w:i/>
                                <w:iCs/>
                                <w:sz w:val="23"/>
                                <w:szCs w:val="23"/>
                              </w:rPr>
                            </w:pPr>
                          </w:p>
                          <w:p w:rsidR="00CB1876" w:rsidRDefault="00CB1876">
                            <w:pPr>
                              <w:pStyle w:val="BodyText"/>
                              <w:tabs>
                                <w:tab w:val="left" w:pos="1499"/>
                              </w:tabs>
                              <w:kinsoku w:val="0"/>
                              <w:overflowPunct w:val="0"/>
                              <w:spacing w:line="235" w:lineRule="auto"/>
                              <w:ind w:right="2079"/>
                              <w:rPr>
                                <w:color w:val="231F20"/>
                              </w:rPr>
                            </w:pPr>
                            <w:r>
                              <w:rPr>
                                <w:color w:val="231F20"/>
                              </w:rPr>
                              <w:t>Is</w:t>
                            </w:r>
                            <w:r>
                              <w:rPr>
                                <w:color w:val="231F20"/>
                                <w:spacing w:val="-7"/>
                              </w:rPr>
                              <w:t xml:space="preserve"> </w:t>
                            </w:r>
                            <w:r>
                              <w:rPr>
                                <w:color w:val="231F20"/>
                              </w:rPr>
                              <w:t>this</w:t>
                            </w:r>
                            <w:r>
                              <w:rPr>
                                <w:color w:val="231F20"/>
                                <w:spacing w:val="-6"/>
                              </w:rPr>
                              <w:t xml:space="preserve"> </w:t>
                            </w:r>
                            <w:r>
                              <w:rPr>
                                <w:color w:val="231F20"/>
                              </w:rPr>
                              <w:t>a</w:t>
                            </w:r>
                            <w:r>
                              <w:rPr>
                                <w:color w:val="231F20"/>
                                <w:spacing w:val="-8"/>
                              </w:rPr>
                              <w:t xml:space="preserve"> </w:t>
                            </w:r>
                            <w:r>
                              <w:rPr>
                                <w:color w:val="231F20"/>
                              </w:rPr>
                              <w:t>large-scale</w:t>
                            </w:r>
                            <w:r>
                              <w:rPr>
                                <w:color w:val="231F20"/>
                                <w:spacing w:val="-7"/>
                              </w:rPr>
                              <w:t xml:space="preserve"> </w:t>
                            </w:r>
                            <w:r>
                              <w:rPr>
                                <w:color w:val="231F20"/>
                              </w:rPr>
                              <w:t>and/or</w:t>
                            </w:r>
                            <w:r>
                              <w:rPr>
                                <w:color w:val="231F20"/>
                                <w:spacing w:val="-7"/>
                              </w:rPr>
                              <w:t xml:space="preserve"> </w:t>
                            </w:r>
                            <w:r>
                              <w:rPr>
                                <w:color w:val="231F20"/>
                              </w:rPr>
                              <w:t>collaborative</w:t>
                            </w:r>
                            <w:r>
                              <w:rPr>
                                <w:color w:val="231F20"/>
                                <w:spacing w:val="-6"/>
                              </w:rPr>
                              <w:t xml:space="preserve"> </w:t>
                            </w:r>
                            <w:r>
                              <w:rPr>
                                <w:color w:val="231F20"/>
                              </w:rPr>
                              <w:t>project,</w:t>
                            </w:r>
                            <w:r>
                              <w:rPr>
                                <w:color w:val="231F20"/>
                                <w:spacing w:val="-8"/>
                              </w:rPr>
                              <w:t xml:space="preserve"> </w:t>
                            </w:r>
                            <w:r>
                              <w:rPr>
                                <w:color w:val="231F20"/>
                              </w:rPr>
                              <w:t>involving</w:t>
                            </w:r>
                            <w:r>
                              <w:rPr>
                                <w:color w:val="231F20"/>
                                <w:spacing w:val="-7"/>
                              </w:rPr>
                              <w:t xml:space="preserve"> </w:t>
                            </w:r>
                            <w:r>
                              <w:rPr>
                                <w:color w:val="231F20"/>
                              </w:rPr>
                              <w:t>more</w:t>
                            </w:r>
                            <w:r>
                              <w:rPr>
                                <w:color w:val="231F20"/>
                                <w:spacing w:val="-6"/>
                              </w:rPr>
                              <w:t xml:space="preserve"> </w:t>
                            </w:r>
                            <w:r>
                              <w:rPr>
                                <w:color w:val="231F20"/>
                              </w:rPr>
                              <w:t>than</w:t>
                            </w:r>
                            <w:r>
                              <w:rPr>
                                <w:color w:val="231F20"/>
                                <w:spacing w:val="-7"/>
                              </w:rPr>
                              <w:t xml:space="preserve"> </w:t>
                            </w:r>
                            <w:r>
                              <w:rPr>
                                <w:color w:val="231F20"/>
                              </w:rPr>
                              <w:t>one</w:t>
                            </w:r>
                            <w:r>
                              <w:rPr>
                                <w:color w:val="231F20"/>
                                <w:spacing w:val="-7"/>
                              </w:rPr>
                              <w:t xml:space="preserve"> </w:t>
                            </w:r>
                            <w:r>
                              <w:rPr>
                                <w:color w:val="231F20"/>
                              </w:rPr>
                              <w:t>researcher? NO</w:t>
                            </w:r>
                            <w:r>
                              <w:rPr>
                                <w:color w:val="231F20"/>
                              </w:rPr>
                              <w:tab/>
                              <w:t>YES</w:t>
                            </w:r>
                          </w:p>
                          <w:p w:rsidR="00CB1876" w:rsidRDefault="00CB1876">
                            <w:pPr>
                              <w:pStyle w:val="BodyText"/>
                              <w:kinsoku w:val="0"/>
                              <w:overflowPunct w:val="0"/>
                              <w:spacing w:line="290" w:lineRule="exact"/>
                              <w:ind w:left="1500"/>
                              <w:rPr>
                                <w:i/>
                                <w:iCs/>
                                <w:color w:val="231F20"/>
                              </w:rPr>
                            </w:pPr>
                            <w:r>
                              <w:rPr>
                                <w:i/>
                                <w:iCs/>
                                <w:color w:val="231F20"/>
                              </w:rPr>
                              <w:t>If yes, Level Two Ethics review required</w:t>
                            </w:r>
                          </w:p>
                          <w:p w:rsidR="00CB1876" w:rsidRDefault="00CB1876">
                            <w:pPr>
                              <w:pStyle w:val="BodyText"/>
                              <w:kinsoku w:val="0"/>
                              <w:overflowPunct w:val="0"/>
                              <w:spacing w:before="2"/>
                              <w:ind w:left="0"/>
                              <w:rPr>
                                <w:i/>
                                <w:iCs/>
                                <w:sz w:val="23"/>
                                <w:szCs w:val="23"/>
                              </w:rPr>
                            </w:pPr>
                          </w:p>
                          <w:p w:rsidR="00CB1876" w:rsidRDefault="00CB1876">
                            <w:pPr>
                              <w:pStyle w:val="BodyText"/>
                              <w:kinsoku w:val="0"/>
                              <w:overflowPunct w:val="0"/>
                              <w:spacing w:line="290" w:lineRule="exact"/>
                              <w:rPr>
                                <w:color w:val="231F20"/>
                              </w:rPr>
                            </w:pPr>
                            <w:r>
                              <w:rPr>
                                <w:color w:val="231F20"/>
                              </w:rPr>
                              <w:t>Is this research intended for public circulation at anytime (report, article, book)?</w:t>
                            </w:r>
                          </w:p>
                          <w:p w:rsidR="00CB1876" w:rsidRDefault="00CB1876">
                            <w:pPr>
                              <w:pStyle w:val="BodyText"/>
                              <w:tabs>
                                <w:tab w:val="left" w:pos="1499"/>
                              </w:tabs>
                              <w:kinsoku w:val="0"/>
                              <w:overflowPunct w:val="0"/>
                              <w:spacing w:line="290" w:lineRule="exact"/>
                              <w:rPr>
                                <w:color w:val="231F20"/>
                              </w:rPr>
                            </w:pPr>
                            <w:r>
                              <w:rPr>
                                <w:color w:val="231F20"/>
                              </w:rPr>
                              <w:t>YES</w:t>
                            </w:r>
                            <w:r>
                              <w:rPr>
                                <w:color w:val="231F20"/>
                              </w:rPr>
                              <w:tab/>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2" type="#_x0000_t202" style="position:absolute;margin-left:36.5pt;margin-top:17.2pt;width:522.3pt;height:234.2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" o:allowincell="f" filled="f" strokecolor="#231f20" strokeweight="1pt">
                <v:textbox inset="0,0,0,0">
                  <w:txbxContent>
                    <w:p w:rsidR="00CB1876" w:rsidRDefault="00CB1876">
                      <w:pPr>
                        <w:pStyle w:val="BodyText"/>
                        <w:kinsoku w:val="0"/>
                        <w:overflowPunct w:val="0"/>
                        <w:spacing w:before="16" w:line="235" w:lineRule="auto"/>
                        <w:rPr>
                          <w:color w:val="231F20"/>
                        </w:rPr>
                      </w:pPr>
                      <w:r>
                        <w:rPr>
                          <w:color w:val="231F20"/>
                        </w:rPr>
                        <w:t>Describe the physical and security arrangements you will put in place for the data? E.g. Password protec- tion of computers, USB sticks ..........................................................................................................................</w:t>
                      </w:r>
                    </w:p>
                    <w:p w:rsidR="00CB1876" w:rsidRDefault="00CB1876">
                      <w:pPr>
                        <w:pStyle w:val="BodyText"/>
                        <w:kinsoku w:val="0"/>
                        <w:overflowPunct w:val="0"/>
                        <w:spacing w:line="290" w:lineRule="exact"/>
                        <w:rPr>
                          <w:color w:val="231F20"/>
                        </w:rPr>
                      </w:pPr>
                      <w:r>
                        <w:rPr>
                          <w:color w:val="231F20"/>
                        </w:rPr>
                        <w:t>.........................................................................................................................................................................</w:t>
                      </w:r>
                    </w:p>
                    <w:p w:rsidR="00CB1876" w:rsidRDefault="00CB1876">
                      <w:pPr>
                        <w:pStyle w:val="BodyText"/>
                        <w:kinsoku w:val="0"/>
                        <w:overflowPunct w:val="0"/>
                        <w:spacing w:before="2"/>
                        <w:ind w:left="0"/>
                        <w:rPr>
                          <w:i/>
                          <w:iCs/>
                          <w:sz w:val="23"/>
                          <w:szCs w:val="23"/>
                        </w:rPr>
                      </w:pPr>
                    </w:p>
                    <w:p w:rsidR="00CB1876" w:rsidRDefault="00CB1876">
                      <w:pPr>
                        <w:pStyle w:val="BodyText"/>
                        <w:kinsoku w:val="0"/>
                        <w:overflowPunct w:val="0"/>
                        <w:spacing w:line="290" w:lineRule="exact"/>
                        <w:rPr>
                          <w:color w:val="231F20"/>
                        </w:rPr>
                      </w:pPr>
                      <w:r>
                        <w:rPr>
                          <w:color w:val="231F20"/>
                        </w:rPr>
                        <w:t>How</w:t>
                      </w:r>
                      <w:r>
                        <w:rPr>
                          <w:color w:val="231F20"/>
                          <w:spacing w:val="-9"/>
                        </w:rPr>
                        <w:t xml:space="preserve"> </w:t>
                      </w:r>
                      <w:r>
                        <w:rPr>
                          <w:color w:val="231F20"/>
                        </w:rPr>
                        <w:t>do</w:t>
                      </w:r>
                      <w:r>
                        <w:rPr>
                          <w:color w:val="231F20"/>
                          <w:spacing w:val="-9"/>
                        </w:rPr>
                        <w:t xml:space="preserve"> </w:t>
                      </w:r>
                      <w:r>
                        <w:rPr>
                          <w:color w:val="231F20"/>
                        </w:rPr>
                        <w:t>you</w:t>
                      </w:r>
                      <w:r>
                        <w:rPr>
                          <w:color w:val="231F20"/>
                          <w:spacing w:val="-10"/>
                        </w:rPr>
                        <w:t xml:space="preserve"> </w:t>
                      </w:r>
                      <w:r>
                        <w:rPr>
                          <w:color w:val="231F20"/>
                        </w:rPr>
                        <w:t>intend</w:t>
                      </w:r>
                      <w:r>
                        <w:rPr>
                          <w:color w:val="231F20"/>
                          <w:spacing w:val="-8"/>
                        </w:rPr>
                        <w:t xml:space="preserve"> </w:t>
                      </w:r>
                      <w:r>
                        <w:rPr>
                          <w:color w:val="231F20"/>
                        </w:rPr>
                        <w:t>the</w:t>
                      </w:r>
                      <w:r>
                        <w:rPr>
                          <w:color w:val="231F20"/>
                          <w:spacing w:val="-9"/>
                        </w:rPr>
                        <w:t xml:space="preserve"> </w:t>
                      </w:r>
                      <w:r>
                        <w:rPr>
                          <w:color w:val="231F20"/>
                        </w:rPr>
                        <w:t>results</w:t>
                      </w:r>
                      <w:r>
                        <w:rPr>
                          <w:color w:val="231F20"/>
                          <w:spacing w:val="-8"/>
                        </w:rPr>
                        <w:t xml:space="preserve"> </w:t>
                      </w:r>
                      <w:r>
                        <w:rPr>
                          <w:color w:val="231F20"/>
                        </w:rPr>
                        <w:t>of</w:t>
                      </w:r>
                      <w:r>
                        <w:rPr>
                          <w:color w:val="231F20"/>
                          <w:spacing w:val="-9"/>
                        </w:rPr>
                        <w:t xml:space="preserve"> </w:t>
                      </w:r>
                      <w:r>
                        <w:rPr>
                          <w:color w:val="231F20"/>
                        </w:rPr>
                        <w:t>your</w:t>
                      </w:r>
                      <w:r>
                        <w:rPr>
                          <w:color w:val="231F20"/>
                          <w:spacing w:val="-10"/>
                        </w:rPr>
                        <w:t xml:space="preserve"> </w:t>
                      </w:r>
                      <w:r>
                        <w:rPr>
                          <w:color w:val="231F20"/>
                        </w:rPr>
                        <w:t>research</w:t>
                      </w:r>
                      <w:r>
                        <w:rPr>
                          <w:color w:val="231F20"/>
                          <w:spacing w:val="-8"/>
                        </w:rPr>
                        <w:t xml:space="preserve"> </w:t>
                      </w:r>
                      <w:r>
                        <w:rPr>
                          <w:color w:val="231F20"/>
                        </w:rPr>
                        <w:t>project</w:t>
                      </w:r>
                      <w:r>
                        <w:rPr>
                          <w:color w:val="231F20"/>
                          <w:spacing w:val="-10"/>
                        </w:rPr>
                        <w:t xml:space="preserve"> </w:t>
                      </w:r>
                      <w:r>
                        <w:rPr>
                          <w:color w:val="231F20"/>
                        </w:rPr>
                        <w:t>to</w:t>
                      </w:r>
                      <w:r>
                        <w:rPr>
                          <w:color w:val="231F20"/>
                          <w:spacing w:val="-9"/>
                        </w:rPr>
                        <w:t xml:space="preserve"> </w:t>
                      </w:r>
                      <w:r>
                        <w:rPr>
                          <w:color w:val="231F20"/>
                        </w:rPr>
                        <w:t>be</w:t>
                      </w:r>
                      <w:r>
                        <w:rPr>
                          <w:color w:val="231F20"/>
                          <w:spacing w:val="-9"/>
                        </w:rPr>
                        <w:t xml:space="preserve"> </w:t>
                      </w:r>
                      <w:r>
                        <w:rPr>
                          <w:color w:val="231F20"/>
                        </w:rPr>
                        <w:t>used?</w:t>
                      </w:r>
                      <w:r>
                        <w:rPr>
                          <w:color w:val="231F20"/>
                          <w:spacing w:val="-9"/>
                        </w:rPr>
                        <w:t xml:space="preserve"> </w:t>
                      </w:r>
                      <w:r>
                        <w:rPr>
                          <w:color w:val="231F20"/>
                        </w:rPr>
                        <w:t>.............................................................</w:t>
                      </w:r>
                    </w:p>
                    <w:p w:rsidR="00CB1876" w:rsidRDefault="00CB1876">
                      <w:pPr>
                        <w:pStyle w:val="BodyText"/>
                        <w:kinsoku w:val="0"/>
                        <w:overflowPunct w:val="0"/>
                        <w:spacing w:line="290" w:lineRule="exact"/>
                        <w:rPr>
                          <w:color w:val="231F20"/>
                          <w:spacing w:val="-1"/>
                        </w:rPr>
                      </w:pPr>
                      <w:r>
                        <w:rPr>
                          <w:color w:val="231F20"/>
                          <w:spacing w:val="-1"/>
                        </w:rPr>
                        <w:t>..........................................................................................................................................................................</w:t>
                      </w:r>
                    </w:p>
                    <w:p w:rsidR="00CB1876" w:rsidRDefault="00CB1876">
                      <w:pPr>
                        <w:pStyle w:val="BodyText"/>
                        <w:kinsoku w:val="0"/>
                        <w:overflowPunct w:val="0"/>
                        <w:spacing w:before="2"/>
                        <w:ind w:left="0"/>
                        <w:rPr>
                          <w:i/>
                          <w:iCs/>
                          <w:sz w:val="23"/>
                          <w:szCs w:val="23"/>
                        </w:rPr>
                      </w:pPr>
                    </w:p>
                    <w:p w:rsidR="00CB1876" w:rsidRDefault="00CB1876">
                      <w:pPr>
                        <w:pStyle w:val="BodyText"/>
                        <w:kinsoku w:val="0"/>
                        <w:overflowPunct w:val="0"/>
                        <w:spacing w:line="290" w:lineRule="exact"/>
                        <w:rPr>
                          <w:color w:val="231F20"/>
                        </w:rPr>
                      </w:pPr>
                      <w:r>
                        <w:rPr>
                          <w:color w:val="231F20"/>
                        </w:rPr>
                        <w:t>Will feedback of findings be given to your research project participants?</w:t>
                      </w:r>
                    </w:p>
                    <w:p w:rsidR="00CB1876" w:rsidRDefault="00CB1876">
                      <w:pPr>
                        <w:pStyle w:val="BodyText"/>
                        <w:tabs>
                          <w:tab w:val="left" w:pos="1499"/>
                        </w:tabs>
                        <w:kinsoku w:val="0"/>
                        <w:overflowPunct w:val="0"/>
                        <w:spacing w:line="290" w:lineRule="exact"/>
                        <w:rPr>
                          <w:color w:val="231F20"/>
                        </w:rPr>
                      </w:pPr>
                      <w:r>
                        <w:rPr>
                          <w:color w:val="231F20"/>
                        </w:rPr>
                        <w:t>YES</w:t>
                      </w:r>
                      <w:r>
                        <w:rPr>
                          <w:color w:val="231F20"/>
                        </w:rPr>
                        <w:tab/>
                        <w:t>NO</w:t>
                      </w:r>
                    </w:p>
                    <w:p w:rsidR="00CB1876" w:rsidRDefault="00CB1876">
                      <w:pPr>
                        <w:pStyle w:val="BodyText"/>
                        <w:kinsoku w:val="0"/>
                        <w:overflowPunct w:val="0"/>
                        <w:spacing w:before="7"/>
                        <w:ind w:left="0"/>
                        <w:rPr>
                          <w:i/>
                          <w:iCs/>
                          <w:sz w:val="23"/>
                          <w:szCs w:val="23"/>
                        </w:rPr>
                      </w:pPr>
                    </w:p>
                    <w:p w:rsidR="00CB1876" w:rsidRDefault="00CB1876">
                      <w:pPr>
                        <w:pStyle w:val="BodyText"/>
                        <w:tabs>
                          <w:tab w:val="left" w:pos="1499"/>
                        </w:tabs>
                        <w:kinsoku w:val="0"/>
                        <w:overflowPunct w:val="0"/>
                        <w:spacing w:line="235" w:lineRule="auto"/>
                        <w:ind w:right="2079"/>
                        <w:rPr>
                          <w:color w:val="231F20"/>
                        </w:rPr>
                      </w:pPr>
                      <w:r>
                        <w:rPr>
                          <w:color w:val="231F20"/>
                        </w:rPr>
                        <w:t>Is</w:t>
                      </w:r>
                      <w:r>
                        <w:rPr>
                          <w:color w:val="231F20"/>
                          <w:spacing w:val="-7"/>
                        </w:rPr>
                        <w:t xml:space="preserve"> </w:t>
                      </w:r>
                      <w:r>
                        <w:rPr>
                          <w:color w:val="231F20"/>
                        </w:rPr>
                        <w:t>this</w:t>
                      </w:r>
                      <w:r>
                        <w:rPr>
                          <w:color w:val="231F20"/>
                          <w:spacing w:val="-6"/>
                        </w:rPr>
                        <w:t xml:space="preserve"> </w:t>
                      </w:r>
                      <w:r>
                        <w:rPr>
                          <w:color w:val="231F20"/>
                        </w:rPr>
                        <w:t>a</w:t>
                      </w:r>
                      <w:r>
                        <w:rPr>
                          <w:color w:val="231F20"/>
                          <w:spacing w:val="-8"/>
                        </w:rPr>
                        <w:t xml:space="preserve"> </w:t>
                      </w:r>
                      <w:r>
                        <w:rPr>
                          <w:color w:val="231F20"/>
                        </w:rPr>
                        <w:t>large-scale</w:t>
                      </w:r>
                      <w:r>
                        <w:rPr>
                          <w:color w:val="231F20"/>
                          <w:spacing w:val="-7"/>
                        </w:rPr>
                        <w:t xml:space="preserve"> </w:t>
                      </w:r>
                      <w:r>
                        <w:rPr>
                          <w:color w:val="231F20"/>
                        </w:rPr>
                        <w:t>and/or</w:t>
                      </w:r>
                      <w:r>
                        <w:rPr>
                          <w:color w:val="231F20"/>
                          <w:spacing w:val="-7"/>
                        </w:rPr>
                        <w:t xml:space="preserve"> </w:t>
                      </w:r>
                      <w:r>
                        <w:rPr>
                          <w:color w:val="231F20"/>
                        </w:rPr>
                        <w:t>collaborative</w:t>
                      </w:r>
                      <w:r>
                        <w:rPr>
                          <w:color w:val="231F20"/>
                          <w:spacing w:val="-6"/>
                        </w:rPr>
                        <w:t xml:space="preserve"> </w:t>
                      </w:r>
                      <w:r>
                        <w:rPr>
                          <w:color w:val="231F20"/>
                        </w:rPr>
                        <w:t>project,</w:t>
                      </w:r>
                      <w:r>
                        <w:rPr>
                          <w:color w:val="231F20"/>
                          <w:spacing w:val="-8"/>
                        </w:rPr>
                        <w:t xml:space="preserve"> </w:t>
                      </w:r>
                      <w:r>
                        <w:rPr>
                          <w:color w:val="231F20"/>
                        </w:rPr>
                        <w:t>involving</w:t>
                      </w:r>
                      <w:r>
                        <w:rPr>
                          <w:color w:val="231F20"/>
                          <w:spacing w:val="-7"/>
                        </w:rPr>
                        <w:t xml:space="preserve"> </w:t>
                      </w:r>
                      <w:r>
                        <w:rPr>
                          <w:color w:val="231F20"/>
                        </w:rPr>
                        <w:t>more</w:t>
                      </w:r>
                      <w:r>
                        <w:rPr>
                          <w:color w:val="231F20"/>
                          <w:spacing w:val="-6"/>
                        </w:rPr>
                        <w:t xml:space="preserve"> </w:t>
                      </w:r>
                      <w:r>
                        <w:rPr>
                          <w:color w:val="231F20"/>
                        </w:rPr>
                        <w:t>than</w:t>
                      </w:r>
                      <w:r>
                        <w:rPr>
                          <w:color w:val="231F20"/>
                          <w:spacing w:val="-7"/>
                        </w:rPr>
                        <w:t xml:space="preserve"> </w:t>
                      </w:r>
                      <w:r>
                        <w:rPr>
                          <w:color w:val="231F20"/>
                        </w:rPr>
                        <w:t>one</w:t>
                      </w:r>
                      <w:r>
                        <w:rPr>
                          <w:color w:val="231F20"/>
                          <w:spacing w:val="-7"/>
                        </w:rPr>
                        <w:t xml:space="preserve"> </w:t>
                      </w:r>
                      <w:r>
                        <w:rPr>
                          <w:color w:val="231F20"/>
                        </w:rPr>
                        <w:t>researcher? NO</w:t>
                      </w:r>
                      <w:r>
                        <w:rPr>
                          <w:color w:val="231F20"/>
                        </w:rPr>
                        <w:tab/>
                        <w:t>YES</w:t>
                      </w:r>
                    </w:p>
                    <w:p w:rsidR="00CB1876" w:rsidRDefault="00CB1876">
                      <w:pPr>
                        <w:pStyle w:val="BodyText"/>
                        <w:kinsoku w:val="0"/>
                        <w:overflowPunct w:val="0"/>
                        <w:spacing w:line="290" w:lineRule="exact"/>
                        <w:ind w:left="1500"/>
                        <w:rPr>
                          <w:i/>
                          <w:iCs/>
                          <w:color w:val="231F20"/>
                        </w:rPr>
                      </w:pPr>
                      <w:r>
                        <w:rPr>
                          <w:i/>
                          <w:iCs/>
                          <w:color w:val="231F20"/>
                        </w:rPr>
                        <w:t>If yes, Level Two Ethics review required</w:t>
                      </w:r>
                    </w:p>
                    <w:p w:rsidR="00CB1876" w:rsidRDefault="00CB1876">
                      <w:pPr>
                        <w:pStyle w:val="BodyText"/>
                        <w:kinsoku w:val="0"/>
                        <w:overflowPunct w:val="0"/>
                        <w:spacing w:before="2"/>
                        <w:ind w:left="0"/>
                        <w:rPr>
                          <w:i/>
                          <w:iCs/>
                          <w:sz w:val="23"/>
                          <w:szCs w:val="23"/>
                        </w:rPr>
                      </w:pPr>
                    </w:p>
                    <w:p w:rsidR="00CB1876" w:rsidRDefault="00CB1876">
                      <w:pPr>
                        <w:pStyle w:val="BodyText"/>
                        <w:kinsoku w:val="0"/>
                        <w:overflowPunct w:val="0"/>
                        <w:spacing w:line="290" w:lineRule="exact"/>
                        <w:rPr>
                          <w:color w:val="231F20"/>
                        </w:rPr>
                      </w:pPr>
                      <w:r>
                        <w:rPr>
                          <w:color w:val="231F20"/>
                        </w:rPr>
                        <w:t>Is this research intended for public circulation at anytime (report, article, book)?</w:t>
                      </w:r>
                    </w:p>
                    <w:p w:rsidR="00CB1876" w:rsidRDefault="00CB1876">
                      <w:pPr>
                        <w:pStyle w:val="BodyText"/>
                        <w:tabs>
                          <w:tab w:val="left" w:pos="1499"/>
                        </w:tabs>
                        <w:kinsoku w:val="0"/>
                        <w:overflowPunct w:val="0"/>
                        <w:spacing w:line="290" w:lineRule="exact"/>
                        <w:rPr>
                          <w:color w:val="231F20"/>
                        </w:rPr>
                      </w:pPr>
                      <w:r>
                        <w:rPr>
                          <w:color w:val="231F20"/>
                        </w:rPr>
                        <w:t>YES</w:t>
                      </w:r>
                      <w:r>
                        <w:rPr>
                          <w:color w:val="231F20"/>
                        </w:rPr>
                        <w:tab/>
                        <w:t>NO</w:t>
                      </w:r>
                    </w:p>
                  </w:txbxContent>
                </v:textbox>
                <w10:wrap type="topAndBottom" anchorx="page"/>
              </v:shape>
            </w:pict>
          </mc:Fallback>
        </mc:AlternateContent>
      </w:r>
      <w:r>
        <w:rPr>
          <w:noProof/>
        </w:rPr>
        <mc:AlternateContent>
          <mc:Choice Requires="wps">
            <w:drawing>
              <wp:anchor distT="0" distB="0" distL="0" distR="0" simplePos="0" relativeHeight="251668480" behindDoc="0" locked="0" layoutInCell="0" allowOverlap="1">
                <wp:simplePos x="0" y="0"/>
                <wp:positionH relativeFrom="page">
                  <wp:posOffset>463550</wp:posOffset>
                </wp:positionH>
                <wp:positionV relativeFrom="paragraph">
                  <wp:posOffset>3434080</wp:posOffset>
                </wp:positionV>
                <wp:extent cx="6633210" cy="3340100"/>
                <wp:effectExtent l="0" t="0" r="0" b="0"/>
                <wp:wrapTopAndBottom/>
                <wp:docPr id="1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334010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CB1876" w:rsidRDefault="00CB1876">
                            <w:pPr>
                              <w:pStyle w:val="BodyText"/>
                              <w:kinsoku w:val="0"/>
                              <w:overflowPunct w:val="0"/>
                              <w:spacing w:before="16" w:line="235" w:lineRule="auto"/>
                              <w:rPr>
                                <w:color w:val="231F20"/>
                              </w:rPr>
                            </w:pPr>
                            <w:r>
                              <w:rPr>
                                <w:color w:val="231F20"/>
                              </w:rPr>
                              <w:t>Is the privacy of research participants at risk, through obvious link with data, low participant numbers, geographical location?</w:t>
                            </w:r>
                          </w:p>
                          <w:p w:rsidR="00CB1876" w:rsidRDefault="00CB1876">
                            <w:pPr>
                              <w:pStyle w:val="BodyText"/>
                              <w:tabs>
                                <w:tab w:val="left" w:pos="1499"/>
                                <w:tab w:val="left" w:pos="2172"/>
                              </w:tabs>
                              <w:kinsoku w:val="0"/>
                              <w:overflowPunct w:val="0"/>
                              <w:spacing w:line="288" w:lineRule="exact"/>
                              <w:rPr>
                                <w:color w:val="231F20"/>
                              </w:rPr>
                            </w:pPr>
                            <w:r>
                              <w:rPr>
                                <w:color w:val="231F20"/>
                              </w:rPr>
                              <w:t>NO</w:t>
                            </w:r>
                            <w:r>
                              <w:rPr>
                                <w:color w:val="231F20"/>
                              </w:rPr>
                              <w:tab/>
                              <w:t>YES</w:t>
                            </w:r>
                            <w:r>
                              <w:rPr>
                                <w:color w:val="231F20"/>
                              </w:rPr>
                              <w:tab/>
                              <w:t>–</w:t>
                            </w:r>
                            <w:r>
                              <w:rPr>
                                <w:color w:val="231F20"/>
                                <w:spacing w:val="-14"/>
                              </w:rPr>
                              <w:t xml:space="preserve"> </w:t>
                            </w:r>
                            <w:r>
                              <w:rPr>
                                <w:color w:val="231F20"/>
                              </w:rPr>
                              <w:t>please</w:t>
                            </w:r>
                            <w:r>
                              <w:rPr>
                                <w:color w:val="231F20"/>
                                <w:spacing w:val="-14"/>
                              </w:rPr>
                              <w:t xml:space="preserve"> </w:t>
                            </w:r>
                            <w:r>
                              <w:rPr>
                                <w:color w:val="231F20"/>
                              </w:rPr>
                              <w:t>list</w:t>
                            </w:r>
                            <w:r>
                              <w:rPr>
                                <w:color w:val="231F20"/>
                                <w:spacing w:val="-12"/>
                              </w:rPr>
                              <w:t xml:space="preserve"> </w:t>
                            </w:r>
                            <w:r>
                              <w:rPr>
                                <w:color w:val="231F20"/>
                              </w:rPr>
                              <w:t>the</w:t>
                            </w:r>
                            <w:r>
                              <w:rPr>
                                <w:color w:val="231F20"/>
                                <w:spacing w:val="-13"/>
                              </w:rPr>
                              <w:t xml:space="preserve"> </w:t>
                            </w:r>
                            <w:r>
                              <w:rPr>
                                <w:color w:val="231F20"/>
                              </w:rPr>
                              <w:t>risks</w:t>
                            </w:r>
                            <w:r>
                              <w:rPr>
                                <w:color w:val="231F20"/>
                                <w:spacing w:val="-14"/>
                              </w:rPr>
                              <w:t xml:space="preserve"> </w:t>
                            </w:r>
                            <w:r>
                              <w:rPr>
                                <w:color w:val="231F20"/>
                              </w:rPr>
                              <w:t>.....................................................................................................</w:t>
                            </w:r>
                          </w:p>
                          <w:p w:rsidR="00CB1876" w:rsidRDefault="00CB1876">
                            <w:pPr>
                              <w:pStyle w:val="BodyText"/>
                              <w:kinsoku w:val="0"/>
                              <w:overflowPunct w:val="0"/>
                              <w:spacing w:line="288" w:lineRule="exact"/>
                              <w:rPr>
                                <w:color w:val="231F20"/>
                                <w:spacing w:val="-1"/>
                              </w:rPr>
                            </w:pPr>
                            <w:r>
                              <w:rPr>
                                <w:color w:val="231F20"/>
                                <w:spacing w:val="-1"/>
                              </w:rPr>
                              <w:t>..........................................................................................................................................................................</w:t>
                            </w:r>
                          </w:p>
                          <w:p w:rsidR="00CB1876" w:rsidRDefault="00CB1876">
                            <w:pPr>
                              <w:pStyle w:val="BodyText"/>
                              <w:kinsoku w:val="0"/>
                              <w:overflowPunct w:val="0"/>
                              <w:spacing w:line="290" w:lineRule="exact"/>
                              <w:rPr>
                                <w:color w:val="231F20"/>
                                <w:spacing w:val="-1"/>
                              </w:rPr>
                            </w:pPr>
                            <w:r>
                              <w:rPr>
                                <w:color w:val="231F20"/>
                                <w:spacing w:val="-1"/>
                              </w:rPr>
                              <w:t>..........................................................................................................................................................................</w:t>
                            </w:r>
                          </w:p>
                          <w:p w:rsidR="00CB1876" w:rsidRDefault="00CB1876">
                            <w:pPr>
                              <w:pStyle w:val="BodyText"/>
                              <w:kinsoku w:val="0"/>
                              <w:overflowPunct w:val="0"/>
                              <w:spacing w:before="2"/>
                              <w:ind w:left="0"/>
                              <w:rPr>
                                <w:i/>
                                <w:iCs/>
                                <w:sz w:val="23"/>
                                <w:szCs w:val="23"/>
                              </w:rPr>
                            </w:pPr>
                          </w:p>
                          <w:p w:rsidR="00CB1876" w:rsidRDefault="00CB1876">
                            <w:pPr>
                              <w:pStyle w:val="BodyText"/>
                              <w:kinsoku w:val="0"/>
                              <w:overflowPunct w:val="0"/>
                              <w:spacing w:line="290" w:lineRule="exact"/>
                              <w:rPr>
                                <w:color w:val="231F20"/>
                              </w:rPr>
                            </w:pPr>
                            <w:r>
                              <w:rPr>
                                <w:color w:val="231F20"/>
                              </w:rPr>
                              <w:t>Please identify measures you are taking to reduce or eliminate risks such as:</w:t>
                            </w:r>
                          </w:p>
                          <w:p w:rsidR="00CB1876" w:rsidRDefault="00CB1876">
                            <w:pPr>
                              <w:pStyle w:val="BodyText"/>
                              <w:numPr>
                                <w:ilvl w:val="0"/>
                                <w:numId w:val="3"/>
                              </w:numPr>
                              <w:tabs>
                                <w:tab w:val="left" w:pos="420"/>
                              </w:tabs>
                              <w:kinsoku w:val="0"/>
                              <w:overflowPunct w:val="0"/>
                              <w:spacing w:line="288" w:lineRule="exact"/>
                              <w:rPr>
                                <w:color w:val="231F20"/>
                              </w:rPr>
                            </w:pPr>
                            <w:r>
                              <w:rPr>
                                <w:color w:val="231F20"/>
                              </w:rPr>
                              <w:t xml:space="preserve">Compliance with the minimisation principle: use the minimum of personal data required </w:t>
                            </w:r>
                            <w:r>
                              <w:rPr>
                                <w:color w:val="231F20"/>
                                <w:spacing w:val="-3"/>
                              </w:rPr>
                              <w:t>for</w:t>
                            </w:r>
                            <w:r>
                              <w:rPr>
                                <w:color w:val="231F20"/>
                                <w:spacing w:val="-37"/>
                              </w:rPr>
                              <w:t xml:space="preserve"> </w:t>
                            </w:r>
                            <w:r>
                              <w:rPr>
                                <w:color w:val="231F20"/>
                              </w:rPr>
                              <w:t>your</w:t>
                            </w:r>
                          </w:p>
                          <w:p w:rsidR="00CB1876" w:rsidRDefault="00CB1876">
                            <w:pPr>
                              <w:pStyle w:val="BodyText"/>
                              <w:kinsoku w:val="0"/>
                              <w:overflowPunct w:val="0"/>
                              <w:spacing w:line="288" w:lineRule="exact"/>
                              <w:ind w:left="420"/>
                              <w:rPr>
                                <w:color w:val="231F20"/>
                              </w:rPr>
                            </w:pPr>
                            <w:r>
                              <w:rPr>
                                <w:color w:val="231F20"/>
                              </w:rPr>
                              <w:t>purpose</w:t>
                            </w:r>
                          </w:p>
                          <w:p w:rsidR="00CB1876" w:rsidRDefault="00CB1876">
                            <w:pPr>
                              <w:pStyle w:val="BodyText"/>
                              <w:numPr>
                                <w:ilvl w:val="0"/>
                                <w:numId w:val="3"/>
                              </w:numPr>
                              <w:tabs>
                                <w:tab w:val="left" w:pos="420"/>
                              </w:tabs>
                              <w:kinsoku w:val="0"/>
                              <w:overflowPunct w:val="0"/>
                              <w:spacing w:line="288" w:lineRule="exact"/>
                              <w:rPr>
                                <w:color w:val="231F20"/>
                              </w:rPr>
                            </w:pPr>
                            <w:r>
                              <w:rPr>
                                <w:color w:val="231F20"/>
                              </w:rPr>
                              <w:t>Anonymising personal data if you</w:t>
                            </w:r>
                            <w:r>
                              <w:rPr>
                                <w:color w:val="231F20"/>
                                <w:spacing w:val="-6"/>
                              </w:rPr>
                              <w:t xml:space="preserve"> </w:t>
                            </w:r>
                            <w:r>
                              <w:rPr>
                                <w:color w:val="231F20"/>
                              </w:rPr>
                              <w:t>can</w:t>
                            </w:r>
                          </w:p>
                          <w:p w:rsidR="00CB1876" w:rsidRDefault="00CB1876">
                            <w:pPr>
                              <w:pStyle w:val="BodyText"/>
                              <w:numPr>
                                <w:ilvl w:val="0"/>
                                <w:numId w:val="3"/>
                              </w:numPr>
                              <w:tabs>
                                <w:tab w:val="left" w:pos="420"/>
                              </w:tabs>
                              <w:kinsoku w:val="0"/>
                              <w:overflowPunct w:val="0"/>
                              <w:spacing w:line="288" w:lineRule="exact"/>
                              <w:rPr>
                                <w:color w:val="231F20"/>
                              </w:rPr>
                            </w:pPr>
                            <w:r>
                              <w:rPr>
                                <w:color w:val="231F20"/>
                              </w:rPr>
                              <w:t>If you cannot anonymise, wherever possible, pseudonymise all personal</w:t>
                            </w:r>
                            <w:r>
                              <w:rPr>
                                <w:color w:val="231F20"/>
                                <w:spacing w:val="-14"/>
                              </w:rPr>
                              <w:t xml:space="preserve"> </w:t>
                            </w:r>
                            <w:r>
                              <w:rPr>
                                <w:color w:val="231F20"/>
                              </w:rPr>
                              <w:t>data</w:t>
                            </w:r>
                          </w:p>
                          <w:p w:rsidR="00CB1876" w:rsidRDefault="00CB1876">
                            <w:pPr>
                              <w:pStyle w:val="BodyText"/>
                              <w:kinsoku w:val="0"/>
                              <w:overflowPunct w:val="0"/>
                              <w:spacing w:before="2" w:line="235" w:lineRule="auto"/>
                              <w:rPr>
                                <w:color w:val="231F20"/>
                              </w:rPr>
                            </w:pPr>
                            <w:r>
                              <w:rPr>
                                <w:i/>
                                <w:iCs/>
                                <w:color w:val="231F20"/>
                              </w:rPr>
                              <w:t>(Some participants may give their informed consent to be identified in the research, but ethics protocol assumes that this is unlikely</w:t>
                            </w:r>
                            <w:r>
                              <w:rPr>
                                <w:color w:val="231F20"/>
                              </w:rPr>
                              <w:t>).</w:t>
                            </w:r>
                          </w:p>
                          <w:p w:rsidR="00CB1876" w:rsidRDefault="00CB1876">
                            <w:pPr>
                              <w:pStyle w:val="BodyText"/>
                              <w:kinsoku w:val="0"/>
                              <w:overflowPunct w:val="0"/>
                              <w:spacing w:before="9"/>
                              <w:ind w:left="0"/>
                              <w:rPr>
                                <w:i/>
                                <w:iCs/>
                                <w:sz w:val="23"/>
                                <w:szCs w:val="23"/>
                              </w:rPr>
                            </w:pPr>
                          </w:p>
                          <w:p w:rsidR="00CB1876" w:rsidRDefault="00CB1876">
                            <w:pPr>
                              <w:pStyle w:val="BodyText"/>
                              <w:kinsoku w:val="0"/>
                              <w:overflowPunct w:val="0"/>
                              <w:spacing w:line="235" w:lineRule="auto"/>
                              <w:ind w:right="342"/>
                              <w:rPr>
                                <w:color w:val="231F20"/>
                              </w:rPr>
                            </w:pPr>
                            <w:r>
                              <w:rPr>
                                <w:color w:val="231F20"/>
                              </w:rPr>
                              <w:t>Will information containing personal, identifiable data be transferred to, shared with, supported by, or otherwise available to third parties outside the University?</w:t>
                            </w:r>
                          </w:p>
                          <w:p w:rsidR="00CB1876" w:rsidRDefault="00CB1876">
                            <w:pPr>
                              <w:pStyle w:val="BodyText"/>
                              <w:tabs>
                                <w:tab w:val="left" w:pos="1499"/>
                              </w:tabs>
                              <w:kinsoku w:val="0"/>
                              <w:overflowPunct w:val="0"/>
                              <w:spacing w:line="288" w:lineRule="exact"/>
                              <w:rPr>
                                <w:color w:val="231F20"/>
                              </w:rPr>
                            </w:pPr>
                            <w:r>
                              <w:rPr>
                                <w:color w:val="231F20"/>
                              </w:rPr>
                              <w:t>NO</w:t>
                            </w:r>
                            <w:r>
                              <w:rPr>
                                <w:color w:val="231F20"/>
                              </w:rPr>
                              <w:tab/>
                              <w:t>YES</w:t>
                            </w:r>
                          </w:p>
                          <w:p w:rsidR="00CB1876" w:rsidRDefault="00CB1876">
                            <w:pPr>
                              <w:pStyle w:val="BodyText"/>
                              <w:kinsoku w:val="0"/>
                              <w:overflowPunct w:val="0"/>
                              <w:spacing w:line="290" w:lineRule="exact"/>
                              <w:ind w:left="1500"/>
                              <w:rPr>
                                <w:i/>
                                <w:iCs/>
                                <w:color w:val="231F20"/>
                              </w:rPr>
                            </w:pPr>
                            <w:r>
                              <w:rPr>
                                <w:i/>
                                <w:iCs/>
                                <w:color w:val="231F20"/>
                              </w:rPr>
                              <w:t>If yes, Level Two Ethics review 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3" type="#_x0000_t202" style="position:absolute;margin-left:36.5pt;margin-top:270.4pt;width:522.3pt;height:263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" o:allowincell="f" filled="f" strokecolor="#231f20" strokeweight="1pt">
                <v:textbox inset="0,0,0,0">
                  <w:txbxContent>
                    <w:p w:rsidR="00CB1876" w:rsidRDefault="00CB1876">
                      <w:pPr>
                        <w:pStyle w:val="BodyText"/>
                        <w:kinsoku w:val="0"/>
                        <w:overflowPunct w:val="0"/>
                        <w:spacing w:before="16" w:line="235" w:lineRule="auto"/>
                        <w:rPr>
                          <w:color w:val="231F20"/>
                        </w:rPr>
                      </w:pPr>
                      <w:r>
                        <w:rPr>
                          <w:color w:val="231F20"/>
                        </w:rPr>
                        <w:t>Is the privacy of research participants at risk, through obvious link with data, low participant numbers, geographical location?</w:t>
                      </w:r>
                    </w:p>
                    <w:p w:rsidR="00CB1876" w:rsidRDefault="00CB1876">
                      <w:pPr>
                        <w:pStyle w:val="BodyText"/>
                        <w:tabs>
                          <w:tab w:val="left" w:pos="1499"/>
                          <w:tab w:val="left" w:pos="2172"/>
                        </w:tabs>
                        <w:kinsoku w:val="0"/>
                        <w:overflowPunct w:val="0"/>
                        <w:spacing w:line="288" w:lineRule="exact"/>
                        <w:rPr>
                          <w:color w:val="231F20"/>
                        </w:rPr>
                      </w:pPr>
                      <w:r>
                        <w:rPr>
                          <w:color w:val="231F20"/>
                        </w:rPr>
                        <w:t>NO</w:t>
                      </w:r>
                      <w:r>
                        <w:rPr>
                          <w:color w:val="231F20"/>
                        </w:rPr>
                        <w:tab/>
                        <w:t>YES</w:t>
                      </w:r>
                      <w:r>
                        <w:rPr>
                          <w:color w:val="231F20"/>
                        </w:rPr>
                        <w:tab/>
                        <w:t>–</w:t>
                      </w:r>
                      <w:r>
                        <w:rPr>
                          <w:color w:val="231F20"/>
                          <w:spacing w:val="-14"/>
                        </w:rPr>
                        <w:t xml:space="preserve"> </w:t>
                      </w:r>
                      <w:r>
                        <w:rPr>
                          <w:color w:val="231F20"/>
                        </w:rPr>
                        <w:t>please</w:t>
                      </w:r>
                      <w:r>
                        <w:rPr>
                          <w:color w:val="231F20"/>
                          <w:spacing w:val="-14"/>
                        </w:rPr>
                        <w:t xml:space="preserve"> </w:t>
                      </w:r>
                      <w:r>
                        <w:rPr>
                          <w:color w:val="231F20"/>
                        </w:rPr>
                        <w:t>list</w:t>
                      </w:r>
                      <w:r>
                        <w:rPr>
                          <w:color w:val="231F20"/>
                          <w:spacing w:val="-12"/>
                        </w:rPr>
                        <w:t xml:space="preserve"> </w:t>
                      </w:r>
                      <w:r>
                        <w:rPr>
                          <w:color w:val="231F20"/>
                        </w:rPr>
                        <w:t>the</w:t>
                      </w:r>
                      <w:r>
                        <w:rPr>
                          <w:color w:val="231F20"/>
                          <w:spacing w:val="-13"/>
                        </w:rPr>
                        <w:t xml:space="preserve"> </w:t>
                      </w:r>
                      <w:r>
                        <w:rPr>
                          <w:color w:val="231F20"/>
                        </w:rPr>
                        <w:t>risks</w:t>
                      </w:r>
                      <w:r>
                        <w:rPr>
                          <w:color w:val="231F20"/>
                          <w:spacing w:val="-14"/>
                        </w:rPr>
                        <w:t xml:space="preserve"> </w:t>
                      </w:r>
                      <w:r>
                        <w:rPr>
                          <w:color w:val="231F20"/>
                        </w:rPr>
                        <w:t>.....................................................................................................</w:t>
                      </w:r>
                    </w:p>
                    <w:p w:rsidR="00CB1876" w:rsidRDefault="00CB1876">
                      <w:pPr>
                        <w:pStyle w:val="BodyText"/>
                        <w:kinsoku w:val="0"/>
                        <w:overflowPunct w:val="0"/>
                        <w:spacing w:line="288" w:lineRule="exact"/>
                        <w:rPr>
                          <w:color w:val="231F20"/>
                          <w:spacing w:val="-1"/>
                        </w:rPr>
                      </w:pPr>
                      <w:r>
                        <w:rPr>
                          <w:color w:val="231F20"/>
                          <w:spacing w:val="-1"/>
                        </w:rPr>
                        <w:t>..........................................................................................................................................................................</w:t>
                      </w:r>
                    </w:p>
                    <w:p w:rsidR="00CB1876" w:rsidRDefault="00CB1876">
                      <w:pPr>
                        <w:pStyle w:val="BodyText"/>
                        <w:kinsoku w:val="0"/>
                        <w:overflowPunct w:val="0"/>
                        <w:spacing w:line="290" w:lineRule="exact"/>
                        <w:rPr>
                          <w:color w:val="231F20"/>
                          <w:spacing w:val="-1"/>
                        </w:rPr>
                      </w:pPr>
                      <w:r>
                        <w:rPr>
                          <w:color w:val="231F20"/>
                          <w:spacing w:val="-1"/>
                        </w:rPr>
                        <w:t>..........................................................................................................................................................................</w:t>
                      </w:r>
                    </w:p>
                    <w:p w:rsidR="00CB1876" w:rsidRDefault="00CB1876">
                      <w:pPr>
                        <w:pStyle w:val="BodyText"/>
                        <w:kinsoku w:val="0"/>
                        <w:overflowPunct w:val="0"/>
                        <w:spacing w:before="2"/>
                        <w:ind w:left="0"/>
                        <w:rPr>
                          <w:i/>
                          <w:iCs/>
                          <w:sz w:val="23"/>
                          <w:szCs w:val="23"/>
                        </w:rPr>
                      </w:pPr>
                    </w:p>
                    <w:p w:rsidR="00CB1876" w:rsidRDefault="00CB1876">
                      <w:pPr>
                        <w:pStyle w:val="BodyText"/>
                        <w:kinsoku w:val="0"/>
                        <w:overflowPunct w:val="0"/>
                        <w:spacing w:line="290" w:lineRule="exact"/>
                        <w:rPr>
                          <w:color w:val="231F20"/>
                        </w:rPr>
                      </w:pPr>
                      <w:r>
                        <w:rPr>
                          <w:color w:val="231F20"/>
                        </w:rPr>
                        <w:t>Please identify measures you are taking to reduce or eliminate risks such as:</w:t>
                      </w:r>
                    </w:p>
                    <w:p w:rsidR="00CB1876" w:rsidRDefault="00CB1876">
                      <w:pPr>
                        <w:pStyle w:val="BodyText"/>
                        <w:numPr>
                          <w:ilvl w:val="0"/>
                          <w:numId w:val="3"/>
                        </w:numPr>
                        <w:tabs>
                          <w:tab w:val="left" w:pos="420"/>
                        </w:tabs>
                        <w:kinsoku w:val="0"/>
                        <w:overflowPunct w:val="0"/>
                        <w:spacing w:line="288" w:lineRule="exact"/>
                        <w:rPr>
                          <w:color w:val="231F20"/>
                        </w:rPr>
                      </w:pPr>
                      <w:r>
                        <w:rPr>
                          <w:color w:val="231F20"/>
                        </w:rPr>
                        <w:t xml:space="preserve">Compliance with the minimisation principle: use the minimum of personal data required </w:t>
                      </w:r>
                      <w:r>
                        <w:rPr>
                          <w:color w:val="231F20"/>
                          <w:spacing w:val="-3"/>
                        </w:rPr>
                        <w:t>for</w:t>
                      </w:r>
                      <w:r>
                        <w:rPr>
                          <w:color w:val="231F20"/>
                          <w:spacing w:val="-37"/>
                        </w:rPr>
                        <w:t xml:space="preserve"> </w:t>
                      </w:r>
                      <w:r>
                        <w:rPr>
                          <w:color w:val="231F20"/>
                        </w:rPr>
                        <w:t>your</w:t>
                      </w:r>
                    </w:p>
                    <w:p w:rsidR="00CB1876" w:rsidRDefault="00CB1876">
                      <w:pPr>
                        <w:pStyle w:val="BodyText"/>
                        <w:kinsoku w:val="0"/>
                        <w:overflowPunct w:val="0"/>
                        <w:spacing w:line="288" w:lineRule="exact"/>
                        <w:ind w:left="420"/>
                        <w:rPr>
                          <w:color w:val="231F20"/>
                        </w:rPr>
                      </w:pPr>
                      <w:r>
                        <w:rPr>
                          <w:color w:val="231F20"/>
                        </w:rPr>
                        <w:t>purpose</w:t>
                      </w:r>
                    </w:p>
                    <w:p w:rsidR="00CB1876" w:rsidRDefault="00CB1876">
                      <w:pPr>
                        <w:pStyle w:val="BodyText"/>
                        <w:numPr>
                          <w:ilvl w:val="0"/>
                          <w:numId w:val="3"/>
                        </w:numPr>
                        <w:tabs>
                          <w:tab w:val="left" w:pos="420"/>
                        </w:tabs>
                        <w:kinsoku w:val="0"/>
                        <w:overflowPunct w:val="0"/>
                        <w:spacing w:line="288" w:lineRule="exact"/>
                        <w:rPr>
                          <w:color w:val="231F20"/>
                        </w:rPr>
                      </w:pPr>
                      <w:r>
                        <w:rPr>
                          <w:color w:val="231F20"/>
                        </w:rPr>
                        <w:t>Anonymising personal data if you</w:t>
                      </w:r>
                      <w:r>
                        <w:rPr>
                          <w:color w:val="231F20"/>
                          <w:spacing w:val="-6"/>
                        </w:rPr>
                        <w:t xml:space="preserve"> </w:t>
                      </w:r>
                      <w:r>
                        <w:rPr>
                          <w:color w:val="231F20"/>
                        </w:rPr>
                        <w:t>can</w:t>
                      </w:r>
                    </w:p>
                    <w:p w:rsidR="00CB1876" w:rsidRDefault="00CB1876">
                      <w:pPr>
                        <w:pStyle w:val="BodyText"/>
                        <w:numPr>
                          <w:ilvl w:val="0"/>
                          <w:numId w:val="3"/>
                        </w:numPr>
                        <w:tabs>
                          <w:tab w:val="left" w:pos="420"/>
                        </w:tabs>
                        <w:kinsoku w:val="0"/>
                        <w:overflowPunct w:val="0"/>
                        <w:spacing w:line="288" w:lineRule="exact"/>
                        <w:rPr>
                          <w:color w:val="231F20"/>
                        </w:rPr>
                      </w:pPr>
                      <w:r>
                        <w:rPr>
                          <w:color w:val="231F20"/>
                        </w:rPr>
                        <w:t>If you cannot anonymise, wherever possible, pseudonymise all personal</w:t>
                      </w:r>
                      <w:r>
                        <w:rPr>
                          <w:color w:val="231F20"/>
                          <w:spacing w:val="-14"/>
                        </w:rPr>
                        <w:t xml:space="preserve"> </w:t>
                      </w:r>
                      <w:r>
                        <w:rPr>
                          <w:color w:val="231F20"/>
                        </w:rPr>
                        <w:t>data</w:t>
                      </w:r>
                    </w:p>
                    <w:p w:rsidR="00CB1876" w:rsidRDefault="00CB1876">
                      <w:pPr>
                        <w:pStyle w:val="BodyText"/>
                        <w:kinsoku w:val="0"/>
                        <w:overflowPunct w:val="0"/>
                        <w:spacing w:before="2" w:line="235" w:lineRule="auto"/>
                        <w:rPr>
                          <w:color w:val="231F20"/>
                        </w:rPr>
                      </w:pPr>
                      <w:r>
                        <w:rPr>
                          <w:i/>
                          <w:iCs/>
                          <w:color w:val="231F20"/>
                        </w:rPr>
                        <w:t>(Some participants may give their informed consent to be identified in the research, but ethics protocol assumes that this is unlikely</w:t>
                      </w:r>
                      <w:r>
                        <w:rPr>
                          <w:color w:val="231F20"/>
                        </w:rPr>
                        <w:t>).</w:t>
                      </w:r>
                    </w:p>
                    <w:p w:rsidR="00CB1876" w:rsidRDefault="00CB1876">
                      <w:pPr>
                        <w:pStyle w:val="BodyText"/>
                        <w:kinsoku w:val="0"/>
                        <w:overflowPunct w:val="0"/>
                        <w:spacing w:before="9"/>
                        <w:ind w:left="0"/>
                        <w:rPr>
                          <w:i/>
                          <w:iCs/>
                          <w:sz w:val="23"/>
                          <w:szCs w:val="23"/>
                        </w:rPr>
                      </w:pPr>
                    </w:p>
                    <w:p w:rsidR="00CB1876" w:rsidRDefault="00CB1876">
                      <w:pPr>
                        <w:pStyle w:val="BodyText"/>
                        <w:kinsoku w:val="0"/>
                        <w:overflowPunct w:val="0"/>
                        <w:spacing w:line="235" w:lineRule="auto"/>
                        <w:ind w:right="342"/>
                        <w:rPr>
                          <w:color w:val="231F20"/>
                        </w:rPr>
                      </w:pPr>
                      <w:r>
                        <w:rPr>
                          <w:color w:val="231F20"/>
                        </w:rPr>
                        <w:t>Will information containing personal, identifiable data be transferred to, shared with, supported by, or otherwise available to third parties outside the University?</w:t>
                      </w:r>
                    </w:p>
                    <w:p w:rsidR="00CB1876" w:rsidRDefault="00CB1876">
                      <w:pPr>
                        <w:pStyle w:val="BodyText"/>
                        <w:tabs>
                          <w:tab w:val="left" w:pos="1499"/>
                        </w:tabs>
                        <w:kinsoku w:val="0"/>
                        <w:overflowPunct w:val="0"/>
                        <w:spacing w:line="288" w:lineRule="exact"/>
                        <w:rPr>
                          <w:color w:val="231F20"/>
                        </w:rPr>
                      </w:pPr>
                      <w:r>
                        <w:rPr>
                          <w:color w:val="231F20"/>
                        </w:rPr>
                        <w:t>NO</w:t>
                      </w:r>
                      <w:r>
                        <w:rPr>
                          <w:color w:val="231F20"/>
                        </w:rPr>
                        <w:tab/>
                        <w:t>YES</w:t>
                      </w:r>
                    </w:p>
                    <w:p w:rsidR="00CB1876" w:rsidRDefault="00CB1876">
                      <w:pPr>
                        <w:pStyle w:val="BodyText"/>
                        <w:kinsoku w:val="0"/>
                        <w:overflowPunct w:val="0"/>
                        <w:spacing w:line="290" w:lineRule="exact"/>
                        <w:ind w:left="1500"/>
                        <w:rPr>
                          <w:i/>
                          <w:iCs/>
                          <w:color w:val="231F20"/>
                        </w:rPr>
                      </w:pPr>
                      <w:r>
                        <w:rPr>
                          <w:i/>
                          <w:iCs/>
                          <w:color w:val="231F20"/>
                        </w:rPr>
                        <w:t>If yes, Level Two Ethics review required</w:t>
                      </w:r>
                    </w:p>
                  </w:txbxContent>
                </v:textbox>
                <w10:wrap type="topAndBottom" anchorx="page"/>
              </v:shape>
            </w:pict>
          </mc:Fallback>
        </mc:AlternateContent>
      </w:r>
    </w:p>
    <w:p w:rsidR="00CB1876" w:rsidRDefault="00CB1876">
      <w:pPr>
        <w:pStyle w:val="BodyText"/>
        <w:kinsoku w:val="0"/>
        <w:overflowPunct w:val="0"/>
        <w:spacing w:before="11"/>
        <w:ind w:left="0"/>
        <w:rPr>
          <w:i/>
          <w:iCs/>
          <w:sz w:val="23"/>
          <w:szCs w:val="23"/>
        </w:rPr>
      </w:pPr>
    </w:p>
    <w:p w:rsidR="00CB1876" w:rsidRDefault="00CB1876">
      <w:pPr>
        <w:pStyle w:val="BodyText"/>
        <w:kinsoku w:val="0"/>
        <w:overflowPunct w:val="0"/>
        <w:spacing w:before="11"/>
        <w:ind w:left="0"/>
        <w:rPr>
          <w:i/>
          <w:iCs/>
          <w:sz w:val="23"/>
          <w:szCs w:val="23"/>
        </w:rPr>
        <w:sectPr w:rsidR="00CB1876">
          <w:pgSz w:w="11910" w:h="16840"/>
          <w:pgMar w:top="700" w:right="600" w:bottom="1020" w:left="620" w:header="0" w:footer="832" w:gutter="0"/>
          <w:cols w:space="720"/>
          <w:noEndnote/>
        </w:sectPr>
      </w:pPr>
    </w:p>
    <w:p w:rsidR="00CB1876" w:rsidRDefault="00252D08">
      <w:pPr>
        <w:pStyle w:val="BodyText"/>
        <w:kinsoku w:val="0"/>
        <w:overflowPunct w:val="0"/>
        <w:ind w:left="100"/>
        <w:rPr>
          <w:position w:val="-1"/>
          <w:sz w:val="20"/>
          <w:szCs w:val="20"/>
        </w:rPr>
      </w:pPr>
      <w:r>
        <w:rPr>
          <w:noProof/>
        </w:rPr>
        <w:lastRenderedPageBreak/>
        <mc:AlternateContent>
          <mc:Choice Requires="wps">
            <w:drawing>
              <wp:anchor distT="0" distB="0" distL="114300" distR="114300" simplePos="0" relativeHeight="251669504" behindDoc="1" locked="0" layoutInCell="0" allowOverlap="1">
                <wp:simplePos x="0" y="0"/>
                <wp:positionH relativeFrom="page">
                  <wp:posOffset>765810</wp:posOffset>
                </wp:positionH>
                <wp:positionV relativeFrom="page">
                  <wp:posOffset>876300</wp:posOffset>
                </wp:positionV>
                <wp:extent cx="93980" cy="105410"/>
                <wp:effectExtent l="0" t="0" r="0" b="0"/>
                <wp:wrapNone/>
                <wp:docPr id="15"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05410"/>
                        </a:xfrm>
                        <a:custGeom>
                          <a:avLst/>
                          <a:gdLst>
                            <a:gd name="T0" fmla="*/ 0 w 148"/>
                            <a:gd name="T1" fmla="*/ 165 h 166"/>
                            <a:gd name="T2" fmla="*/ 148 w 148"/>
                            <a:gd name="T3" fmla="*/ 165 h 166"/>
                            <a:gd name="T4" fmla="*/ 148 w 148"/>
                            <a:gd name="T5" fmla="*/ 0 h 166"/>
                            <a:gd name="T6" fmla="*/ 0 w 148"/>
                            <a:gd name="T7" fmla="*/ 0 h 166"/>
                            <a:gd name="T8" fmla="*/ 0 w 148"/>
                            <a:gd name="T9" fmla="*/ 165 h 166"/>
                          </a:gdLst>
                          <a:ahLst/>
                          <a:cxnLst>
                            <a:cxn ang="0">
                              <a:pos x="T0" y="T1"/>
                            </a:cxn>
                            <a:cxn ang="0">
                              <a:pos x="T2" y="T3"/>
                            </a:cxn>
                            <a:cxn ang="0">
                              <a:pos x="T4" y="T5"/>
                            </a:cxn>
                            <a:cxn ang="0">
                              <a:pos x="T6" y="T7"/>
                            </a:cxn>
                            <a:cxn ang="0">
                              <a:pos x="T8" y="T9"/>
                            </a:cxn>
                          </a:cxnLst>
                          <a:rect l="0" t="0" r="r" b="b"/>
                          <a:pathLst>
                            <a:path w="148" h="166">
                              <a:moveTo>
                                <a:pt x="0" y="165"/>
                              </a:moveTo>
                              <a:lnTo>
                                <a:pt x="148" y="165"/>
                              </a:lnTo>
                              <a:lnTo>
                                <a:pt x="148" y="0"/>
                              </a:lnTo>
                              <a:lnTo>
                                <a:pt x="0" y="0"/>
                              </a:lnTo>
                              <a:lnTo>
                                <a:pt x="0" y="165"/>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335D0" id="Freeform 49" o:spid="_x0000_s1026" style="position:absolute;margin-left:60.3pt;margin-top:69pt;width:7.4pt;height:8.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" o:allowincell="f" path="m,165r148,l148,,,,,165xe" filled="f" strokecolor="#231f20" strokeweight="1pt">
                <v:path arrowok="t" o:connecttype="custom" o:connectlocs="0,104775;93980,104775;93980,0;0,0;0,104775" o:connectangles="0,0,0,0,0"/>
                <w10:wrap anchorx="page" anchory="page"/>
              </v:shape>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page">
                  <wp:posOffset>1662430</wp:posOffset>
                </wp:positionH>
                <wp:positionV relativeFrom="page">
                  <wp:posOffset>876300</wp:posOffset>
                </wp:positionV>
                <wp:extent cx="93980" cy="105410"/>
                <wp:effectExtent l="0" t="0" r="0" b="0"/>
                <wp:wrapNone/>
                <wp:docPr id="14"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05410"/>
                        </a:xfrm>
                        <a:custGeom>
                          <a:avLst/>
                          <a:gdLst>
                            <a:gd name="T0" fmla="*/ 0 w 148"/>
                            <a:gd name="T1" fmla="*/ 165 h 166"/>
                            <a:gd name="T2" fmla="*/ 148 w 148"/>
                            <a:gd name="T3" fmla="*/ 165 h 166"/>
                            <a:gd name="T4" fmla="*/ 148 w 148"/>
                            <a:gd name="T5" fmla="*/ 0 h 166"/>
                            <a:gd name="T6" fmla="*/ 0 w 148"/>
                            <a:gd name="T7" fmla="*/ 0 h 166"/>
                            <a:gd name="T8" fmla="*/ 0 w 148"/>
                            <a:gd name="T9" fmla="*/ 165 h 166"/>
                          </a:gdLst>
                          <a:ahLst/>
                          <a:cxnLst>
                            <a:cxn ang="0">
                              <a:pos x="T0" y="T1"/>
                            </a:cxn>
                            <a:cxn ang="0">
                              <a:pos x="T2" y="T3"/>
                            </a:cxn>
                            <a:cxn ang="0">
                              <a:pos x="T4" y="T5"/>
                            </a:cxn>
                            <a:cxn ang="0">
                              <a:pos x="T6" y="T7"/>
                            </a:cxn>
                            <a:cxn ang="0">
                              <a:pos x="T8" y="T9"/>
                            </a:cxn>
                          </a:cxnLst>
                          <a:rect l="0" t="0" r="r" b="b"/>
                          <a:pathLst>
                            <a:path w="148" h="166">
                              <a:moveTo>
                                <a:pt x="0" y="165"/>
                              </a:moveTo>
                              <a:lnTo>
                                <a:pt x="148" y="165"/>
                              </a:lnTo>
                              <a:lnTo>
                                <a:pt x="148" y="0"/>
                              </a:lnTo>
                              <a:lnTo>
                                <a:pt x="0" y="0"/>
                              </a:lnTo>
                              <a:lnTo>
                                <a:pt x="0" y="165"/>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08825" id="Freeform 50" o:spid="_x0000_s1026" style="position:absolute;margin-left:130.9pt;margin-top:69pt;width:7.4pt;height:8.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" o:allowincell="f" path="m,165r148,l148,,,,,165xe" filled="f" strokecolor="#231f20" strokeweight="1pt">
                <v:path arrowok="t" o:connecttype="custom" o:connectlocs="0,104775;93980,104775;93980,0;0,0;0,104775" o:connectangles="0,0,0,0,0"/>
                <w10:wrap anchorx="page" anchory="page"/>
              </v:shape>
            </w:pict>
          </mc:Fallback>
        </mc:AlternateContent>
      </w:r>
      <w:r>
        <w:rPr>
          <w:noProof/>
          <w:position w:val="-1"/>
          <w:sz w:val="20"/>
          <w:szCs w:val="20"/>
        </w:rPr>
        <mc:AlternateContent>
          <mc:Choice Requires="wps">
            <w:drawing>
              <wp:inline distT="0" distB="0" distL="0" distR="0">
                <wp:extent cx="6633210" cy="4619625"/>
                <wp:effectExtent l="9525" t="9525" r="15240" b="9525"/>
                <wp:docPr id="1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461962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CB1876" w:rsidRDefault="00CB1876">
                            <w:pPr>
                              <w:pStyle w:val="BodyText"/>
                              <w:kinsoku w:val="0"/>
                              <w:overflowPunct w:val="0"/>
                              <w:spacing w:before="11" w:line="290" w:lineRule="exact"/>
                              <w:rPr>
                                <w:b/>
                                <w:bCs/>
                                <w:color w:val="231F20"/>
                              </w:rPr>
                            </w:pPr>
                            <w:r>
                              <w:rPr>
                                <w:b/>
                                <w:bCs/>
                                <w:color w:val="231F20"/>
                              </w:rPr>
                              <w:t>OVERALL ASSESSMENT</w:t>
                            </w:r>
                          </w:p>
                          <w:p w:rsidR="00CB1876" w:rsidRDefault="00CB1876">
                            <w:pPr>
                              <w:pStyle w:val="BodyText"/>
                              <w:kinsoku w:val="0"/>
                              <w:overflowPunct w:val="0"/>
                              <w:spacing w:line="288" w:lineRule="exact"/>
                              <w:rPr>
                                <w:color w:val="231F20"/>
                              </w:rPr>
                            </w:pPr>
                            <w:r>
                              <w:rPr>
                                <w:color w:val="231F20"/>
                              </w:rPr>
                              <w:t>Is Level Two Ethics Assessment required?</w:t>
                            </w:r>
                          </w:p>
                          <w:p w:rsidR="00CB1876" w:rsidRDefault="00CB1876">
                            <w:pPr>
                              <w:pStyle w:val="BodyText"/>
                              <w:tabs>
                                <w:tab w:val="left" w:pos="1499"/>
                              </w:tabs>
                              <w:kinsoku w:val="0"/>
                              <w:overflowPunct w:val="0"/>
                              <w:spacing w:line="290" w:lineRule="exact"/>
                              <w:rPr>
                                <w:color w:val="231F20"/>
                              </w:rPr>
                            </w:pPr>
                            <w:r>
                              <w:rPr>
                                <w:color w:val="231F20"/>
                              </w:rPr>
                              <w:t>YES</w:t>
                            </w:r>
                            <w:r>
                              <w:rPr>
                                <w:color w:val="231F20"/>
                              </w:rPr>
                              <w:tab/>
                              <w:t>NO</w:t>
                            </w:r>
                          </w:p>
                          <w:p w:rsidR="00CB1876" w:rsidRDefault="00CB1876">
                            <w:pPr>
                              <w:pStyle w:val="BodyText"/>
                              <w:kinsoku w:val="0"/>
                              <w:overflowPunct w:val="0"/>
                              <w:spacing w:before="2"/>
                              <w:ind w:left="0"/>
                              <w:rPr>
                                <w:i/>
                                <w:iCs/>
                                <w:sz w:val="23"/>
                                <w:szCs w:val="23"/>
                              </w:rPr>
                            </w:pPr>
                          </w:p>
                          <w:p w:rsidR="00296700" w:rsidRDefault="00296700" w:rsidP="00296700">
                            <w:pPr>
                              <w:pStyle w:val="BodyText"/>
                              <w:numPr>
                                <w:ilvl w:val="0"/>
                                <w:numId w:val="2"/>
                              </w:numPr>
                              <w:tabs>
                                <w:tab w:val="left" w:pos="420"/>
                              </w:tabs>
                              <w:kinsoku w:val="0"/>
                              <w:overflowPunct w:val="0"/>
                              <w:spacing w:line="288" w:lineRule="exact"/>
                              <w:rPr>
                                <w:color w:val="231F20"/>
                              </w:rPr>
                            </w:pPr>
                            <w:r>
                              <w:rPr>
                                <w:color w:val="231F20"/>
                              </w:rPr>
                              <w:t>If yes, complete</w:t>
                            </w:r>
                            <w:r>
                              <w:rPr>
                                <w:color w:val="231F20"/>
                                <w:spacing w:val="-4"/>
                              </w:rPr>
                              <w:t xml:space="preserve"> </w:t>
                            </w:r>
                            <w:r>
                              <w:rPr>
                                <w:color w:val="231F20"/>
                              </w:rPr>
                              <w:t>a</w:t>
                            </w:r>
                            <w:r>
                              <w:rPr>
                                <w:color w:val="231F20"/>
                                <w:spacing w:val="-5"/>
                              </w:rPr>
                              <w:t xml:space="preserve"> </w:t>
                            </w:r>
                            <w:r>
                              <w:rPr>
                                <w:color w:val="231F20"/>
                              </w:rPr>
                              <w:t>Level</w:t>
                            </w:r>
                            <w:r>
                              <w:rPr>
                                <w:color w:val="231F20"/>
                                <w:spacing w:val="-3"/>
                              </w:rPr>
                              <w:t xml:space="preserve"> </w:t>
                            </w:r>
                            <w:r>
                              <w:rPr>
                                <w:color w:val="231F20"/>
                                <w:spacing w:val="-5"/>
                              </w:rPr>
                              <w:t xml:space="preserve">Two </w:t>
                            </w:r>
                            <w:r>
                              <w:rPr>
                                <w:color w:val="231F20"/>
                              </w:rPr>
                              <w:t>Ethics</w:t>
                            </w:r>
                            <w:r>
                              <w:rPr>
                                <w:color w:val="231F20"/>
                                <w:spacing w:val="-4"/>
                              </w:rPr>
                              <w:t xml:space="preserve"> </w:t>
                            </w:r>
                            <w:r>
                              <w:rPr>
                                <w:color w:val="231F20"/>
                              </w:rPr>
                              <w:t>Assessment</w:t>
                            </w:r>
                            <w:r>
                              <w:rPr>
                                <w:color w:val="231F20"/>
                                <w:spacing w:val="-3"/>
                              </w:rPr>
                              <w:t xml:space="preserve"> </w:t>
                            </w:r>
                            <w:r>
                              <w:rPr>
                                <w:color w:val="231F20"/>
                              </w:rPr>
                              <w:t>form</w:t>
                            </w:r>
                            <w:r>
                              <w:rPr>
                                <w:color w:val="231F20"/>
                                <w:spacing w:val="-5"/>
                              </w:rPr>
                              <w:t xml:space="preserve"> </w:t>
                            </w:r>
                            <w:r>
                              <w:rPr>
                                <w:color w:val="231F20"/>
                              </w:rPr>
                              <w:t>and</w:t>
                            </w:r>
                            <w:r>
                              <w:rPr>
                                <w:color w:val="231F20"/>
                                <w:spacing w:val="-5"/>
                              </w:rPr>
                              <w:t xml:space="preserve"> </w:t>
                            </w:r>
                            <w:r>
                              <w:rPr>
                                <w:color w:val="231F20"/>
                              </w:rPr>
                              <w:t>submits</w:t>
                            </w:r>
                            <w:r>
                              <w:rPr>
                                <w:color w:val="231F20"/>
                                <w:spacing w:val="-4"/>
                              </w:rPr>
                              <w:t xml:space="preserve"> </w:t>
                            </w:r>
                            <w:r>
                              <w:rPr>
                                <w:color w:val="231F20"/>
                              </w:rPr>
                              <w:t>it</w:t>
                            </w:r>
                            <w:r>
                              <w:rPr>
                                <w:color w:val="231F20"/>
                                <w:spacing w:val="-5"/>
                              </w:rPr>
                              <w:t xml:space="preserve"> </w:t>
                            </w:r>
                            <w:r>
                              <w:rPr>
                                <w:color w:val="231F20"/>
                              </w:rPr>
                              <w:t>to</w:t>
                            </w:r>
                            <w:r>
                              <w:rPr>
                                <w:color w:val="231F20"/>
                                <w:spacing w:val="-4"/>
                              </w:rPr>
                              <w:t xml:space="preserve"> </w:t>
                            </w:r>
                            <w:r>
                              <w:rPr>
                                <w:color w:val="231F20"/>
                              </w:rPr>
                              <w:t>the</w:t>
                            </w:r>
                            <w:r>
                              <w:rPr>
                                <w:color w:val="231F20"/>
                                <w:spacing w:val="-4"/>
                              </w:rPr>
                              <w:t xml:space="preserve"> </w:t>
                            </w:r>
                            <w:r>
                              <w:rPr>
                                <w:color w:val="231F20"/>
                              </w:rPr>
                              <w:t>Ethics</w:t>
                            </w:r>
                            <w:r>
                              <w:rPr>
                                <w:color w:val="231F20"/>
                                <w:spacing w:val="-4"/>
                              </w:rPr>
                              <w:t xml:space="preserve"> </w:t>
                            </w:r>
                            <w:r>
                              <w:rPr>
                                <w:color w:val="231F20"/>
                              </w:rPr>
                              <w:t>in</w:t>
                            </w:r>
                            <w:r>
                              <w:rPr>
                                <w:color w:val="231F20"/>
                                <w:spacing w:val="-4"/>
                              </w:rPr>
                              <w:t xml:space="preserve"> </w:t>
                            </w:r>
                            <w:r>
                              <w:rPr>
                                <w:color w:val="231F20"/>
                              </w:rPr>
                              <w:t>Research</w:t>
                            </w:r>
                            <w:r>
                              <w:rPr>
                                <w:color w:val="231F20"/>
                                <w:spacing w:val="-4"/>
                              </w:rPr>
                              <w:t xml:space="preserve"> </w:t>
                            </w:r>
                            <w:r>
                              <w:rPr>
                                <w:color w:val="231F20"/>
                              </w:rPr>
                              <w:t>Committee</w:t>
                            </w:r>
                            <w:r>
                              <w:rPr>
                                <w:color w:val="231F20"/>
                                <w:spacing w:val="-4"/>
                              </w:rPr>
                              <w:t xml:space="preserve"> </w:t>
                            </w:r>
                            <w:r>
                              <w:rPr>
                                <w:color w:val="231F20"/>
                              </w:rPr>
                              <w:t>via</w:t>
                            </w:r>
                          </w:p>
                          <w:p w:rsidR="00296700" w:rsidRDefault="00296700" w:rsidP="00296700">
                            <w:pPr>
                              <w:pStyle w:val="BodyText"/>
                              <w:kinsoku w:val="0"/>
                              <w:overflowPunct w:val="0"/>
                              <w:spacing w:line="290" w:lineRule="exact"/>
                              <w:ind w:left="420"/>
                              <w:rPr>
                                <w:color w:val="231F20"/>
                              </w:rPr>
                            </w:pPr>
                            <w:r>
                              <w:rPr>
                                <w:color w:val="231F20"/>
                              </w:rPr>
                              <w:t>the research administrator (</w:t>
                            </w:r>
                            <w:r>
                              <w:rPr>
                                <w:color w:val="231F20"/>
                                <w:u w:val="single"/>
                              </w:rPr>
                              <w:t>Karen.Duncan@ed.ac.uk</w:t>
                            </w:r>
                            <w:r>
                              <w:rPr>
                                <w:color w:val="231F20"/>
                              </w:rPr>
                              <w:t>) for a decision.</w:t>
                            </w:r>
                          </w:p>
                          <w:p w:rsidR="00296700" w:rsidRDefault="00296700">
                            <w:pPr>
                              <w:pStyle w:val="BodyText"/>
                              <w:kinsoku w:val="0"/>
                              <w:overflowPunct w:val="0"/>
                              <w:rPr>
                                <w:color w:val="231F20"/>
                              </w:rPr>
                            </w:pPr>
                          </w:p>
                          <w:p w:rsidR="00296700" w:rsidRPr="00296700" w:rsidRDefault="00296700" w:rsidP="00296700">
                            <w:pPr>
                              <w:pStyle w:val="BodyText"/>
                              <w:numPr>
                                <w:ilvl w:val="0"/>
                                <w:numId w:val="2"/>
                              </w:numPr>
                              <w:tabs>
                                <w:tab w:val="left" w:pos="420"/>
                              </w:tabs>
                              <w:kinsoku w:val="0"/>
                              <w:overflowPunct w:val="0"/>
                              <w:spacing w:before="2" w:line="235" w:lineRule="auto"/>
                              <w:ind w:right="58"/>
                              <w:rPr>
                                <w:color w:val="231F20"/>
                                <w:spacing w:val="-3"/>
                              </w:rPr>
                            </w:pPr>
                            <w:r>
                              <w:rPr>
                                <w:color w:val="231F20"/>
                              </w:rPr>
                              <w:t xml:space="preserve">If no, </w:t>
                            </w:r>
                            <w:r w:rsidRPr="00296700">
                              <w:t>send a signed copy of this form to</w:t>
                            </w:r>
                            <w:r>
                              <w:rPr>
                                <w:color w:val="FF0000"/>
                              </w:rPr>
                              <w:t xml:space="preserve"> </w:t>
                            </w:r>
                            <w:r>
                              <w:rPr>
                                <w:color w:val="231F20"/>
                              </w:rPr>
                              <w:t>research administrator (</w:t>
                            </w:r>
                            <w:hyperlink r:id="rId15" w:history="1">
                              <w:r w:rsidRPr="0038051E">
                                <w:rPr>
                                  <w:rStyle w:val="Hyperlink"/>
                                  <w:rFonts w:cs="Calibri"/>
                                </w:rPr>
                                <w:t>Karen.Duncan@ed.ac.uk</w:t>
                              </w:r>
                            </w:hyperlink>
                            <w:r w:rsidR="00AD7FAD">
                              <w:rPr>
                                <w:color w:val="231F20"/>
                                <w:u w:val="single"/>
                              </w:rPr>
                              <w:t>)</w:t>
                            </w:r>
                            <w:r>
                              <w:rPr>
                                <w:color w:val="231F20"/>
                              </w:rPr>
                              <w:t xml:space="preserve">: </w:t>
                            </w:r>
                          </w:p>
                          <w:p w:rsidR="00296700" w:rsidRPr="00296700" w:rsidRDefault="00296700" w:rsidP="00296700">
                            <w:pPr>
                              <w:pStyle w:val="BodyText"/>
                              <w:tabs>
                                <w:tab w:val="left" w:pos="420"/>
                              </w:tabs>
                              <w:kinsoku w:val="0"/>
                              <w:overflowPunct w:val="0"/>
                              <w:spacing w:before="2" w:line="235" w:lineRule="auto"/>
                              <w:ind w:left="420" w:right="58"/>
                              <w:rPr>
                                <w:color w:val="231F20"/>
                                <w:spacing w:val="-3"/>
                              </w:rPr>
                            </w:pPr>
                          </w:p>
                          <w:p w:rsidR="00296700" w:rsidRDefault="00296700" w:rsidP="00296700">
                            <w:pPr>
                              <w:pStyle w:val="BodyText"/>
                              <w:tabs>
                                <w:tab w:val="left" w:pos="420"/>
                              </w:tabs>
                              <w:kinsoku w:val="0"/>
                              <w:overflowPunct w:val="0"/>
                              <w:spacing w:before="2" w:line="235" w:lineRule="auto"/>
                              <w:ind w:right="58"/>
                              <w:rPr>
                                <w:color w:val="231F20"/>
                                <w:spacing w:val="-3"/>
                              </w:rPr>
                            </w:pPr>
                            <w:r>
                              <w:rPr>
                                <w:color w:val="231F20"/>
                              </w:rPr>
                              <w:t xml:space="preserve"> I/We confirm that I/We have carried out the School Level One Ethics (Self) Assessment in relation to the proposed research project and that no reasonably foreseeable ethical risks have been</w:t>
                            </w:r>
                            <w:r>
                              <w:rPr>
                                <w:color w:val="231F20"/>
                                <w:spacing w:val="-5"/>
                              </w:rPr>
                              <w:t xml:space="preserve"> </w:t>
                            </w:r>
                            <w:r>
                              <w:rPr>
                                <w:color w:val="231F20"/>
                                <w:spacing w:val="-3"/>
                              </w:rPr>
                              <w:t>identified.</w:t>
                            </w:r>
                          </w:p>
                          <w:p w:rsidR="00296700" w:rsidRDefault="00296700" w:rsidP="00296700">
                            <w:pPr>
                              <w:pStyle w:val="BodyText"/>
                              <w:kinsoku w:val="0"/>
                              <w:overflowPunct w:val="0"/>
                              <w:rPr>
                                <w:color w:val="231F20"/>
                              </w:rPr>
                            </w:pPr>
                          </w:p>
                          <w:p w:rsidR="00296700" w:rsidRDefault="00296700">
                            <w:pPr>
                              <w:pStyle w:val="BodyText"/>
                              <w:kinsoku w:val="0"/>
                              <w:overflowPunct w:val="0"/>
                              <w:rPr>
                                <w:color w:val="231F20"/>
                              </w:rPr>
                            </w:pPr>
                          </w:p>
                          <w:p w:rsidR="00CB1876" w:rsidRDefault="00CB1876">
                            <w:pPr>
                              <w:pStyle w:val="BodyText"/>
                              <w:kinsoku w:val="0"/>
                              <w:overflowPunct w:val="0"/>
                              <w:rPr>
                                <w:color w:val="231F20"/>
                              </w:rPr>
                            </w:pPr>
                            <w:r>
                              <w:rPr>
                                <w:color w:val="231F20"/>
                              </w:rPr>
                              <w:t>Signature</w:t>
                            </w:r>
                            <w:r>
                              <w:rPr>
                                <w:color w:val="231F20"/>
                                <w:spacing w:val="-13"/>
                              </w:rPr>
                              <w:t xml:space="preserve"> </w:t>
                            </w:r>
                            <w:r>
                              <w:rPr>
                                <w:color w:val="231F20"/>
                              </w:rPr>
                              <w:t>of</w:t>
                            </w:r>
                            <w:r>
                              <w:rPr>
                                <w:color w:val="231F20"/>
                                <w:spacing w:val="-13"/>
                              </w:rPr>
                              <w:t xml:space="preserve"> </w:t>
                            </w:r>
                            <w:r>
                              <w:rPr>
                                <w:color w:val="231F20"/>
                              </w:rPr>
                              <w:t>Principal</w:t>
                            </w:r>
                            <w:r>
                              <w:rPr>
                                <w:color w:val="231F20"/>
                                <w:spacing w:val="-12"/>
                              </w:rPr>
                              <w:t xml:space="preserve"> </w:t>
                            </w:r>
                            <w:r>
                              <w:rPr>
                                <w:color w:val="231F20"/>
                              </w:rPr>
                              <w:t>Investigator/</w:t>
                            </w:r>
                            <w:r>
                              <w:rPr>
                                <w:color w:val="231F20"/>
                                <w:spacing w:val="-13"/>
                              </w:rPr>
                              <w:t xml:space="preserve"> </w:t>
                            </w:r>
                            <w:r>
                              <w:rPr>
                                <w:color w:val="231F20"/>
                              </w:rPr>
                              <w:t>Supervisor:.......................................................</w:t>
                            </w:r>
                            <w:r>
                              <w:rPr>
                                <w:color w:val="231F20"/>
                                <w:spacing w:val="-4"/>
                              </w:rPr>
                              <w:t xml:space="preserve"> </w:t>
                            </w:r>
                            <w:r>
                              <w:rPr>
                                <w:color w:val="231F20"/>
                              </w:rPr>
                              <w:t>Date:</w:t>
                            </w:r>
                            <w:r>
                              <w:rPr>
                                <w:color w:val="231F20"/>
                                <w:spacing w:val="-19"/>
                              </w:rPr>
                              <w:t xml:space="preserve"> </w:t>
                            </w:r>
                            <w:r>
                              <w:rPr>
                                <w:color w:val="231F20"/>
                              </w:rPr>
                              <w:t>..............................</w:t>
                            </w:r>
                          </w:p>
                          <w:p w:rsidR="00CB1876" w:rsidRDefault="00CB1876">
                            <w:pPr>
                              <w:pStyle w:val="BodyText"/>
                              <w:kinsoku w:val="0"/>
                              <w:overflowPunct w:val="0"/>
                              <w:spacing w:before="3"/>
                              <w:ind w:left="0"/>
                              <w:rPr>
                                <w:i/>
                                <w:iCs/>
                                <w:sz w:val="23"/>
                                <w:szCs w:val="23"/>
                              </w:rPr>
                            </w:pPr>
                          </w:p>
                          <w:p w:rsidR="00CB1876" w:rsidRPr="00296700" w:rsidRDefault="00CB1876" w:rsidP="00296700">
                            <w:pPr>
                              <w:pStyle w:val="BodyText"/>
                              <w:kinsoku w:val="0"/>
                              <w:overflowPunct w:val="0"/>
                              <w:rPr>
                                <w:color w:val="231F20"/>
                              </w:rPr>
                            </w:pPr>
                            <w:r>
                              <w:rPr>
                                <w:color w:val="231F20"/>
                              </w:rPr>
                              <w:t>Signature of Student (if applicable):.........................................................................</w:t>
                            </w:r>
                            <w:r>
                              <w:rPr>
                                <w:color w:val="231F20"/>
                                <w:spacing w:val="-25"/>
                              </w:rPr>
                              <w:t xml:space="preserve"> </w:t>
                            </w:r>
                            <w:r>
                              <w:rPr>
                                <w:color w:val="231F20"/>
                              </w:rPr>
                              <w:t>Date</w:t>
                            </w:r>
                            <w:r w:rsidR="00296700">
                              <w:rPr>
                                <w:color w:val="231F20"/>
                              </w:rPr>
                              <w:t>:..............................</w:t>
                            </w:r>
                          </w:p>
                        </w:txbxContent>
                      </wps:txbx>
                      <wps:bodyPr rot="0" vert="horz" wrap="square" lIns="0" tIns="0" rIns="0" bIns="0" anchor="t" anchorCtr="0" upright="1">
                        <a:noAutofit/>
                      </wps:bodyPr>
                    </wps:wsp>
                  </a:graphicData>
                </a:graphic>
              </wp:inline>
            </w:drawing>
          </mc:Choice>
          <mc:Fallback>
            <w:pict>
              <v:shape id="Text Box 51" o:spid="_x0000_s1044" type="#_x0000_t202" style="width:522.3pt;height:3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" filled="f" strokecolor="#231f20" strokeweight="1pt">
                <v:textbox inset="0,0,0,0">
                  <w:txbxContent>
                    <w:p w:rsidR="00CB1876" w:rsidRDefault="00CB1876">
                      <w:pPr>
                        <w:pStyle w:val="BodyText"/>
                        <w:kinsoku w:val="0"/>
                        <w:overflowPunct w:val="0"/>
                        <w:spacing w:before="11" w:line="290" w:lineRule="exact"/>
                        <w:rPr>
                          <w:b/>
                          <w:bCs/>
                          <w:color w:val="231F20"/>
                        </w:rPr>
                      </w:pPr>
                      <w:r>
                        <w:rPr>
                          <w:b/>
                          <w:bCs/>
                          <w:color w:val="231F20"/>
                        </w:rPr>
                        <w:t>OVERALL ASSESSMENT</w:t>
                      </w:r>
                    </w:p>
                    <w:p w:rsidR="00CB1876" w:rsidRDefault="00CB1876">
                      <w:pPr>
                        <w:pStyle w:val="BodyText"/>
                        <w:kinsoku w:val="0"/>
                        <w:overflowPunct w:val="0"/>
                        <w:spacing w:line="288" w:lineRule="exact"/>
                        <w:rPr>
                          <w:color w:val="231F20"/>
                        </w:rPr>
                      </w:pPr>
                      <w:r>
                        <w:rPr>
                          <w:color w:val="231F20"/>
                        </w:rPr>
                        <w:t>Is Level Two Ethics Assessment required?</w:t>
                      </w:r>
                    </w:p>
                    <w:p w:rsidR="00CB1876" w:rsidRDefault="00CB1876">
                      <w:pPr>
                        <w:pStyle w:val="BodyText"/>
                        <w:tabs>
                          <w:tab w:val="left" w:pos="1499"/>
                        </w:tabs>
                        <w:kinsoku w:val="0"/>
                        <w:overflowPunct w:val="0"/>
                        <w:spacing w:line="290" w:lineRule="exact"/>
                        <w:rPr>
                          <w:color w:val="231F20"/>
                        </w:rPr>
                      </w:pPr>
                      <w:r>
                        <w:rPr>
                          <w:color w:val="231F20"/>
                        </w:rPr>
                        <w:t>YES</w:t>
                      </w:r>
                      <w:r>
                        <w:rPr>
                          <w:color w:val="231F20"/>
                        </w:rPr>
                        <w:tab/>
                        <w:t>NO</w:t>
                      </w:r>
                    </w:p>
                    <w:p w:rsidR="00CB1876" w:rsidRDefault="00CB1876">
                      <w:pPr>
                        <w:pStyle w:val="BodyText"/>
                        <w:kinsoku w:val="0"/>
                        <w:overflowPunct w:val="0"/>
                        <w:spacing w:before="2"/>
                        <w:ind w:left="0"/>
                        <w:rPr>
                          <w:i/>
                          <w:iCs/>
                          <w:sz w:val="23"/>
                          <w:szCs w:val="23"/>
                        </w:rPr>
                      </w:pPr>
                    </w:p>
                    <w:p w:rsidR="00296700" w:rsidRDefault="00296700" w:rsidP="00296700">
                      <w:pPr>
                        <w:pStyle w:val="BodyText"/>
                        <w:numPr>
                          <w:ilvl w:val="0"/>
                          <w:numId w:val="2"/>
                        </w:numPr>
                        <w:tabs>
                          <w:tab w:val="left" w:pos="420"/>
                        </w:tabs>
                        <w:kinsoku w:val="0"/>
                        <w:overflowPunct w:val="0"/>
                        <w:spacing w:line="288" w:lineRule="exact"/>
                        <w:rPr>
                          <w:color w:val="231F20"/>
                        </w:rPr>
                      </w:pPr>
                      <w:r>
                        <w:rPr>
                          <w:color w:val="231F20"/>
                        </w:rPr>
                        <w:t>If yes, complete</w:t>
                      </w:r>
                      <w:r>
                        <w:rPr>
                          <w:color w:val="231F20"/>
                          <w:spacing w:val="-4"/>
                        </w:rPr>
                        <w:t xml:space="preserve"> </w:t>
                      </w:r>
                      <w:r>
                        <w:rPr>
                          <w:color w:val="231F20"/>
                        </w:rPr>
                        <w:t>a</w:t>
                      </w:r>
                      <w:r>
                        <w:rPr>
                          <w:color w:val="231F20"/>
                          <w:spacing w:val="-5"/>
                        </w:rPr>
                        <w:t xml:space="preserve"> </w:t>
                      </w:r>
                      <w:r>
                        <w:rPr>
                          <w:color w:val="231F20"/>
                        </w:rPr>
                        <w:t>Level</w:t>
                      </w:r>
                      <w:r>
                        <w:rPr>
                          <w:color w:val="231F20"/>
                          <w:spacing w:val="-3"/>
                        </w:rPr>
                        <w:t xml:space="preserve"> </w:t>
                      </w:r>
                      <w:r>
                        <w:rPr>
                          <w:color w:val="231F20"/>
                          <w:spacing w:val="-5"/>
                        </w:rPr>
                        <w:t xml:space="preserve">Two </w:t>
                      </w:r>
                      <w:r>
                        <w:rPr>
                          <w:color w:val="231F20"/>
                        </w:rPr>
                        <w:t>Ethics</w:t>
                      </w:r>
                      <w:r>
                        <w:rPr>
                          <w:color w:val="231F20"/>
                          <w:spacing w:val="-4"/>
                        </w:rPr>
                        <w:t xml:space="preserve"> </w:t>
                      </w:r>
                      <w:r>
                        <w:rPr>
                          <w:color w:val="231F20"/>
                        </w:rPr>
                        <w:t>Assessment</w:t>
                      </w:r>
                      <w:r>
                        <w:rPr>
                          <w:color w:val="231F20"/>
                          <w:spacing w:val="-3"/>
                        </w:rPr>
                        <w:t xml:space="preserve"> </w:t>
                      </w:r>
                      <w:r>
                        <w:rPr>
                          <w:color w:val="231F20"/>
                        </w:rPr>
                        <w:t>form</w:t>
                      </w:r>
                      <w:r>
                        <w:rPr>
                          <w:color w:val="231F20"/>
                          <w:spacing w:val="-5"/>
                        </w:rPr>
                        <w:t xml:space="preserve"> </w:t>
                      </w:r>
                      <w:r>
                        <w:rPr>
                          <w:color w:val="231F20"/>
                        </w:rPr>
                        <w:t>and</w:t>
                      </w:r>
                      <w:r>
                        <w:rPr>
                          <w:color w:val="231F20"/>
                          <w:spacing w:val="-5"/>
                        </w:rPr>
                        <w:t xml:space="preserve"> </w:t>
                      </w:r>
                      <w:r>
                        <w:rPr>
                          <w:color w:val="231F20"/>
                        </w:rPr>
                        <w:t>submits</w:t>
                      </w:r>
                      <w:r>
                        <w:rPr>
                          <w:color w:val="231F20"/>
                          <w:spacing w:val="-4"/>
                        </w:rPr>
                        <w:t xml:space="preserve"> </w:t>
                      </w:r>
                      <w:r>
                        <w:rPr>
                          <w:color w:val="231F20"/>
                        </w:rPr>
                        <w:t>it</w:t>
                      </w:r>
                      <w:r>
                        <w:rPr>
                          <w:color w:val="231F20"/>
                          <w:spacing w:val="-5"/>
                        </w:rPr>
                        <w:t xml:space="preserve"> </w:t>
                      </w:r>
                      <w:r>
                        <w:rPr>
                          <w:color w:val="231F20"/>
                        </w:rPr>
                        <w:t>to</w:t>
                      </w:r>
                      <w:r>
                        <w:rPr>
                          <w:color w:val="231F20"/>
                          <w:spacing w:val="-4"/>
                        </w:rPr>
                        <w:t xml:space="preserve"> </w:t>
                      </w:r>
                      <w:r>
                        <w:rPr>
                          <w:color w:val="231F20"/>
                        </w:rPr>
                        <w:t>the</w:t>
                      </w:r>
                      <w:r>
                        <w:rPr>
                          <w:color w:val="231F20"/>
                          <w:spacing w:val="-4"/>
                        </w:rPr>
                        <w:t xml:space="preserve"> </w:t>
                      </w:r>
                      <w:r>
                        <w:rPr>
                          <w:color w:val="231F20"/>
                        </w:rPr>
                        <w:t>Ethics</w:t>
                      </w:r>
                      <w:r>
                        <w:rPr>
                          <w:color w:val="231F20"/>
                          <w:spacing w:val="-4"/>
                        </w:rPr>
                        <w:t xml:space="preserve"> </w:t>
                      </w:r>
                      <w:r>
                        <w:rPr>
                          <w:color w:val="231F20"/>
                        </w:rPr>
                        <w:t>in</w:t>
                      </w:r>
                      <w:r>
                        <w:rPr>
                          <w:color w:val="231F20"/>
                          <w:spacing w:val="-4"/>
                        </w:rPr>
                        <w:t xml:space="preserve"> </w:t>
                      </w:r>
                      <w:r>
                        <w:rPr>
                          <w:color w:val="231F20"/>
                        </w:rPr>
                        <w:t>Research</w:t>
                      </w:r>
                      <w:r>
                        <w:rPr>
                          <w:color w:val="231F20"/>
                          <w:spacing w:val="-4"/>
                        </w:rPr>
                        <w:t xml:space="preserve"> </w:t>
                      </w:r>
                      <w:r>
                        <w:rPr>
                          <w:color w:val="231F20"/>
                        </w:rPr>
                        <w:t>Committee</w:t>
                      </w:r>
                      <w:r>
                        <w:rPr>
                          <w:color w:val="231F20"/>
                          <w:spacing w:val="-4"/>
                        </w:rPr>
                        <w:t xml:space="preserve"> </w:t>
                      </w:r>
                      <w:r>
                        <w:rPr>
                          <w:color w:val="231F20"/>
                        </w:rPr>
                        <w:t>via</w:t>
                      </w:r>
                    </w:p>
                    <w:p w:rsidR="00296700" w:rsidRDefault="00296700" w:rsidP="00296700">
                      <w:pPr>
                        <w:pStyle w:val="BodyText"/>
                        <w:kinsoku w:val="0"/>
                        <w:overflowPunct w:val="0"/>
                        <w:spacing w:line="290" w:lineRule="exact"/>
                        <w:ind w:left="420"/>
                        <w:rPr>
                          <w:color w:val="231F20"/>
                        </w:rPr>
                      </w:pPr>
                      <w:r>
                        <w:rPr>
                          <w:color w:val="231F20"/>
                        </w:rPr>
                        <w:t>the research administrator (</w:t>
                      </w:r>
                      <w:r>
                        <w:rPr>
                          <w:color w:val="231F20"/>
                          <w:u w:val="single"/>
                        </w:rPr>
                        <w:t>Karen.Duncan@ed.ac.uk</w:t>
                      </w:r>
                      <w:r>
                        <w:rPr>
                          <w:color w:val="231F20"/>
                        </w:rPr>
                        <w:t>) for a decision.</w:t>
                      </w:r>
                    </w:p>
                    <w:p w:rsidR="00296700" w:rsidRDefault="00296700">
                      <w:pPr>
                        <w:pStyle w:val="BodyText"/>
                        <w:kinsoku w:val="0"/>
                        <w:overflowPunct w:val="0"/>
                        <w:rPr>
                          <w:color w:val="231F20"/>
                        </w:rPr>
                      </w:pPr>
                    </w:p>
                    <w:p w:rsidR="00296700" w:rsidRPr="00296700" w:rsidRDefault="00296700" w:rsidP="00296700">
                      <w:pPr>
                        <w:pStyle w:val="BodyText"/>
                        <w:numPr>
                          <w:ilvl w:val="0"/>
                          <w:numId w:val="2"/>
                        </w:numPr>
                        <w:tabs>
                          <w:tab w:val="left" w:pos="420"/>
                        </w:tabs>
                        <w:kinsoku w:val="0"/>
                        <w:overflowPunct w:val="0"/>
                        <w:spacing w:before="2" w:line="235" w:lineRule="auto"/>
                        <w:ind w:right="58"/>
                        <w:rPr>
                          <w:color w:val="231F20"/>
                          <w:spacing w:val="-3"/>
                        </w:rPr>
                      </w:pPr>
                      <w:r>
                        <w:rPr>
                          <w:color w:val="231F20"/>
                        </w:rPr>
                        <w:t xml:space="preserve">If no, </w:t>
                      </w:r>
                      <w:r w:rsidRPr="00296700">
                        <w:t>send a signed copy of this form to</w:t>
                      </w:r>
                      <w:r>
                        <w:rPr>
                          <w:color w:val="FF0000"/>
                        </w:rPr>
                        <w:t xml:space="preserve"> </w:t>
                      </w:r>
                      <w:r>
                        <w:rPr>
                          <w:color w:val="231F20"/>
                        </w:rPr>
                        <w:t>research administrator (</w:t>
                      </w:r>
                      <w:hyperlink r:id="rId16" w:history="1">
                        <w:r w:rsidRPr="0038051E">
                          <w:rPr>
                            <w:rStyle w:val="Hyperlink"/>
                            <w:rFonts w:cs="Calibri"/>
                          </w:rPr>
                          <w:t>Karen.Duncan@ed.ac.uk</w:t>
                        </w:r>
                      </w:hyperlink>
                      <w:r w:rsidR="00AD7FAD">
                        <w:rPr>
                          <w:color w:val="231F20"/>
                          <w:u w:val="single"/>
                        </w:rPr>
                        <w:t>)</w:t>
                      </w:r>
                      <w:r>
                        <w:rPr>
                          <w:color w:val="231F20"/>
                        </w:rPr>
                        <w:t xml:space="preserve">: </w:t>
                      </w:r>
                    </w:p>
                    <w:p w:rsidR="00296700" w:rsidRPr="00296700" w:rsidRDefault="00296700" w:rsidP="00296700">
                      <w:pPr>
                        <w:pStyle w:val="BodyText"/>
                        <w:tabs>
                          <w:tab w:val="left" w:pos="420"/>
                        </w:tabs>
                        <w:kinsoku w:val="0"/>
                        <w:overflowPunct w:val="0"/>
                        <w:spacing w:before="2" w:line="235" w:lineRule="auto"/>
                        <w:ind w:left="420" w:right="58"/>
                        <w:rPr>
                          <w:color w:val="231F20"/>
                          <w:spacing w:val="-3"/>
                        </w:rPr>
                      </w:pPr>
                    </w:p>
                    <w:p w:rsidR="00296700" w:rsidRDefault="00296700" w:rsidP="00296700">
                      <w:pPr>
                        <w:pStyle w:val="BodyText"/>
                        <w:tabs>
                          <w:tab w:val="left" w:pos="420"/>
                        </w:tabs>
                        <w:kinsoku w:val="0"/>
                        <w:overflowPunct w:val="0"/>
                        <w:spacing w:before="2" w:line="235" w:lineRule="auto"/>
                        <w:ind w:right="58"/>
                        <w:rPr>
                          <w:color w:val="231F20"/>
                          <w:spacing w:val="-3"/>
                        </w:rPr>
                      </w:pPr>
                      <w:r>
                        <w:rPr>
                          <w:color w:val="231F20"/>
                        </w:rPr>
                        <w:t xml:space="preserve"> I/We confirm that I/We have carried out the School Level One Ethics (Self) Assessment in relation to the proposed research project and that no reasonably foreseeable ethical risks have been</w:t>
                      </w:r>
                      <w:r>
                        <w:rPr>
                          <w:color w:val="231F20"/>
                          <w:spacing w:val="-5"/>
                        </w:rPr>
                        <w:t xml:space="preserve"> </w:t>
                      </w:r>
                      <w:r>
                        <w:rPr>
                          <w:color w:val="231F20"/>
                          <w:spacing w:val="-3"/>
                        </w:rPr>
                        <w:t>identified.</w:t>
                      </w:r>
                    </w:p>
                    <w:p w:rsidR="00296700" w:rsidRDefault="00296700" w:rsidP="00296700">
                      <w:pPr>
                        <w:pStyle w:val="BodyText"/>
                        <w:kinsoku w:val="0"/>
                        <w:overflowPunct w:val="0"/>
                        <w:rPr>
                          <w:color w:val="231F20"/>
                        </w:rPr>
                      </w:pPr>
                    </w:p>
                    <w:p w:rsidR="00296700" w:rsidRDefault="00296700">
                      <w:pPr>
                        <w:pStyle w:val="BodyText"/>
                        <w:kinsoku w:val="0"/>
                        <w:overflowPunct w:val="0"/>
                        <w:rPr>
                          <w:color w:val="231F20"/>
                        </w:rPr>
                      </w:pPr>
                    </w:p>
                    <w:p w:rsidR="00CB1876" w:rsidRDefault="00CB1876">
                      <w:pPr>
                        <w:pStyle w:val="BodyText"/>
                        <w:kinsoku w:val="0"/>
                        <w:overflowPunct w:val="0"/>
                        <w:rPr>
                          <w:color w:val="231F20"/>
                        </w:rPr>
                      </w:pPr>
                      <w:r>
                        <w:rPr>
                          <w:color w:val="231F20"/>
                        </w:rPr>
                        <w:t>Signature</w:t>
                      </w:r>
                      <w:r>
                        <w:rPr>
                          <w:color w:val="231F20"/>
                          <w:spacing w:val="-13"/>
                        </w:rPr>
                        <w:t xml:space="preserve"> </w:t>
                      </w:r>
                      <w:r>
                        <w:rPr>
                          <w:color w:val="231F20"/>
                        </w:rPr>
                        <w:t>of</w:t>
                      </w:r>
                      <w:r>
                        <w:rPr>
                          <w:color w:val="231F20"/>
                          <w:spacing w:val="-13"/>
                        </w:rPr>
                        <w:t xml:space="preserve"> </w:t>
                      </w:r>
                      <w:r>
                        <w:rPr>
                          <w:color w:val="231F20"/>
                        </w:rPr>
                        <w:t>Principal</w:t>
                      </w:r>
                      <w:r>
                        <w:rPr>
                          <w:color w:val="231F20"/>
                          <w:spacing w:val="-12"/>
                        </w:rPr>
                        <w:t xml:space="preserve"> </w:t>
                      </w:r>
                      <w:r>
                        <w:rPr>
                          <w:color w:val="231F20"/>
                        </w:rPr>
                        <w:t>Investigator/</w:t>
                      </w:r>
                      <w:r>
                        <w:rPr>
                          <w:color w:val="231F20"/>
                          <w:spacing w:val="-13"/>
                        </w:rPr>
                        <w:t xml:space="preserve"> </w:t>
                      </w:r>
                      <w:r>
                        <w:rPr>
                          <w:color w:val="231F20"/>
                        </w:rPr>
                        <w:t>Supervisor:.......................................................</w:t>
                      </w:r>
                      <w:r>
                        <w:rPr>
                          <w:color w:val="231F20"/>
                          <w:spacing w:val="-4"/>
                        </w:rPr>
                        <w:t xml:space="preserve"> </w:t>
                      </w:r>
                      <w:r>
                        <w:rPr>
                          <w:color w:val="231F20"/>
                        </w:rPr>
                        <w:t>Date:</w:t>
                      </w:r>
                      <w:r>
                        <w:rPr>
                          <w:color w:val="231F20"/>
                          <w:spacing w:val="-19"/>
                        </w:rPr>
                        <w:t xml:space="preserve"> </w:t>
                      </w:r>
                      <w:r>
                        <w:rPr>
                          <w:color w:val="231F20"/>
                        </w:rPr>
                        <w:t>..............................</w:t>
                      </w:r>
                    </w:p>
                    <w:p w:rsidR="00CB1876" w:rsidRDefault="00CB1876">
                      <w:pPr>
                        <w:pStyle w:val="BodyText"/>
                        <w:kinsoku w:val="0"/>
                        <w:overflowPunct w:val="0"/>
                        <w:spacing w:before="3"/>
                        <w:ind w:left="0"/>
                        <w:rPr>
                          <w:i/>
                          <w:iCs/>
                          <w:sz w:val="23"/>
                          <w:szCs w:val="23"/>
                        </w:rPr>
                      </w:pPr>
                    </w:p>
                    <w:p w:rsidR="00CB1876" w:rsidRPr="00296700" w:rsidRDefault="00CB1876" w:rsidP="00296700">
                      <w:pPr>
                        <w:pStyle w:val="BodyText"/>
                        <w:kinsoku w:val="0"/>
                        <w:overflowPunct w:val="0"/>
                        <w:rPr>
                          <w:color w:val="231F20"/>
                        </w:rPr>
                      </w:pPr>
                      <w:r>
                        <w:rPr>
                          <w:color w:val="231F20"/>
                        </w:rPr>
                        <w:t>Signature of Student (if applicable):.........................................................................</w:t>
                      </w:r>
                      <w:r>
                        <w:rPr>
                          <w:color w:val="231F20"/>
                          <w:spacing w:val="-25"/>
                        </w:rPr>
                        <w:t xml:space="preserve"> </w:t>
                      </w:r>
                      <w:r>
                        <w:rPr>
                          <w:color w:val="231F20"/>
                        </w:rPr>
                        <w:t>Date</w:t>
                      </w:r>
                      <w:r w:rsidR="00296700">
                        <w:rPr>
                          <w:color w:val="231F20"/>
                        </w:rPr>
                        <w:t>:..............................</w:t>
                      </w:r>
                    </w:p>
                  </w:txbxContent>
                </v:textbox>
                <w10:anchorlock/>
              </v:shape>
            </w:pict>
          </mc:Fallback>
        </mc:AlternateContent>
      </w:r>
    </w:p>
    <w:p w:rsidR="00CB1876" w:rsidRDefault="00CB1876">
      <w:pPr>
        <w:pStyle w:val="BodyText"/>
        <w:kinsoku w:val="0"/>
        <w:overflowPunct w:val="0"/>
        <w:ind w:left="100"/>
        <w:rPr>
          <w:position w:val="-1"/>
          <w:sz w:val="20"/>
          <w:szCs w:val="20"/>
        </w:rPr>
        <w:sectPr w:rsidR="00CB1876">
          <w:pgSz w:w="11910" w:h="16840"/>
          <w:pgMar w:top="720" w:right="600" w:bottom="1020" w:left="620" w:header="0" w:footer="832" w:gutter="0"/>
          <w:cols w:space="720"/>
          <w:noEndnote/>
        </w:sectPr>
      </w:pPr>
    </w:p>
    <w:p w:rsidR="00CB1876" w:rsidRDefault="00CB1876">
      <w:pPr>
        <w:pStyle w:val="Heading2"/>
        <w:kinsoku w:val="0"/>
        <w:overflowPunct w:val="0"/>
        <w:spacing w:before="33"/>
        <w:ind w:left="184"/>
        <w:rPr>
          <w:color w:val="231F20"/>
        </w:rPr>
      </w:pPr>
      <w:r>
        <w:rPr>
          <w:color w:val="231F20"/>
        </w:rPr>
        <w:lastRenderedPageBreak/>
        <w:t>APPENDIX A</w:t>
      </w:r>
    </w:p>
    <w:p w:rsidR="00CB1876" w:rsidRDefault="00CB1876">
      <w:pPr>
        <w:pStyle w:val="BodyText"/>
        <w:kinsoku w:val="0"/>
        <w:overflowPunct w:val="0"/>
        <w:spacing w:before="2" w:line="235" w:lineRule="auto"/>
        <w:ind w:left="184" w:right="277"/>
        <w:rPr>
          <w:color w:val="231F20"/>
        </w:rPr>
      </w:pPr>
      <w:r>
        <w:rPr>
          <w:color w:val="231F20"/>
        </w:rPr>
        <w:t xml:space="preserve">The </w:t>
      </w:r>
      <w:r>
        <w:rPr>
          <w:color w:val="231F20"/>
          <w:spacing w:val="-4"/>
        </w:rPr>
        <w:t xml:space="preserve">Terrorism </w:t>
      </w:r>
      <w:r>
        <w:rPr>
          <w:color w:val="231F20"/>
        </w:rPr>
        <w:t>Act (2006) outlaws the dissemination of records, statements and other documents that can be interpreted as promoting or endorsing terrorist acts. *The University is required to comply with the</w:t>
      </w:r>
      <w:r>
        <w:rPr>
          <w:color w:val="231F20"/>
          <w:spacing w:val="-6"/>
        </w:rPr>
        <w:t xml:space="preserve"> </w:t>
      </w:r>
      <w:r>
        <w:rPr>
          <w:color w:val="231F20"/>
        </w:rPr>
        <w:t>duty</w:t>
      </w:r>
      <w:r>
        <w:rPr>
          <w:color w:val="231F20"/>
          <w:spacing w:val="-6"/>
        </w:rPr>
        <w:t xml:space="preserve"> </w:t>
      </w:r>
      <w:r>
        <w:rPr>
          <w:color w:val="231F20"/>
        </w:rPr>
        <w:t>to</w:t>
      </w:r>
      <w:r>
        <w:rPr>
          <w:color w:val="231F20"/>
          <w:spacing w:val="-6"/>
        </w:rPr>
        <w:t xml:space="preserve"> </w:t>
      </w:r>
      <w:r>
        <w:rPr>
          <w:color w:val="231F20"/>
        </w:rPr>
        <w:t>prevent</w:t>
      </w:r>
      <w:r>
        <w:rPr>
          <w:color w:val="231F20"/>
          <w:spacing w:val="-5"/>
        </w:rPr>
        <w:t xml:space="preserve"> </w:t>
      </w:r>
      <w:r>
        <w:rPr>
          <w:color w:val="231F20"/>
        </w:rPr>
        <w:t>people</w:t>
      </w:r>
      <w:r>
        <w:rPr>
          <w:color w:val="231F20"/>
          <w:spacing w:val="-6"/>
        </w:rPr>
        <w:t xml:space="preserve"> </w:t>
      </w:r>
      <w:r>
        <w:rPr>
          <w:color w:val="231F20"/>
        </w:rPr>
        <w:t>being</w:t>
      </w:r>
      <w:r>
        <w:rPr>
          <w:color w:val="231F20"/>
          <w:spacing w:val="-6"/>
        </w:rPr>
        <w:t xml:space="preserve"> </w:t>
      </w:r>
      <w:r>
        <w:rPr>
          <w:color w:val="231F20"/>
        </w:rPr>
        <w:t>drawn</w:t>
      </w:r>
      <w:r>
        <w:rPr>
          <w:color w:val="231F20"/>
          <w:spacing w:val="-5"/>
        </w:rPr>
        <w:t xml:space="preserve"> </w:t>
      </w:r>
      <w:r>
        <w:rPr>
          <w:color w:val="231F20"/>
        </w:rPr>
        <w:t>into</w:t>
      </w:r>
      <w:r>
        <w:rPr>
          <w:color w:val="231F20"/>
          <w:spacing w:val="-6"/>
        </w:rPr>
        <w:t xml:space="preserve"> </w:t>
      </w:r>
      <w:r>
        <w:rPr>
          <w:color w:val="231F20"/>
        </w:rPr>
        <w:t>terrorism</w:t>
      </w:r>
      <w:r>
        <w:rPr>
          <w:color w:val="231F20"/>
          <w:spacing w:val="-6"/>
        </w:rPr>
        <w:t xml:space="preserve"> </w:t>
      </w:r>
      <w:r>
        <w:rPr>
          <w:color w:val="231F20"/>
        </w:rPr>
        <w:t>(“the</w:t>
      </w:r>
      <w:r>
        <w:rPr>
          <w:color w:val="231F20"/>
          <w:spacing w:val="-6"/>
        </w:rPr>
        <w:t xml:space="preserve"> </w:t>
      </w:r>
      <w:r>
        <w:rPr>
          <w:color w:val="231F20"/>
        </w:rPr>
        <w:t>Prevent</w:t>
      </w:r>
      <w:r>
        <w:rPr>
          <w:color w:val="231F20"/>
          <w:spacing w:val="-5"/>
        </w:rPr>
        <w:t xml:space="preserve"> </w:t>
      </w:r>
      <w:r>
        <w:rPr>
          <w:color w:val="231F20"/>
          <w:spacing w:val="-4"/>
        </w:rPr>
        <w:t>duty”.</w:t>
      </w:r>
      <w:r>
        <w:rPr>
          <w:color w:val="231F20"/>
          <w:spacing w:val="-6"/>
        </w:rPr>
        <w:t xml:space="preserve"> </w:t>
      </w:r>
      <w:r>
        <w:rPr>
          <w:color w:val="231F20"/>
        </w:rPr>
        <w:t>Section</w:t>
      </w:r>
      <w:r>
        <w:rPr>
          <w:color w:val="231F20"/>
          <w:spacing w:val="-6"/>
        </w:rPr>
        <w:t xml:space="preserve"> </w:t>
      </w:r>
      <w:r>
        <w:rPr>
          <w:color w:val="231F20"/>
        </w:rPr>
        <w:t>26</w:t>
      </w:r>
      <w:r>
        <w:rPr>
          <w:color w:val="231F20"/>
          <w:spacing w:val="-5"/>
        </w:rPr>
        <w:t xml:space="preserve"> </w:t>
      </w:r>
      <w:r>
        <w:rPr>
          <w:color w:val="231F20"/>
        </w:rPr>
        <w:t>(1)</w:t>
      </w:r>
      <w:r>
        <w:rPr>
          <w:color w:val="231F20"/>
          <w:spacing w:val="-6"/>
        </w:rPr>
        <w:t xml:space="preserve"> </w:t>
      </w:r>
      <w:r>
        <w:rPr>
          <w:color w:val="231F20"/>
        </w:rPr>
        <w:t>of</w:t>
      </w:r>
      <w:r>
        <w:rPr>
          <w:color w:val="231F20"/>
          <w:spacing w:val="-6"/>
        </w:rPr>
        <w:t xml:space="preserve"> </w:t>
      </w:r>
      <w:r>
        <w:rPr>
          <w:color w:val="231F20"/>
        </w:rPr>
        <w:t>the</w:t>
      </w:r>
      <w:r>
        <w:rPr>
          <w:color w:val="231F20"/>
          <w:spacing w:val="-5"/>
        </w:rPr>
        <w:t xml:space="preserve"> </w:t>
      </w:r>
      <w:r>
        <w:rPr>
          <w:color w:val="231F20"/>
        </w:rPr>
        <w:t xml:space="preserve">Counter- </w:t>
      </w:r>
      <w:r>
        <w:rPr>
          <w:color w:val="231F20"/>
          <w:spacing w:val="-4"/>
        </w:rPr>
        <w:t xml:space="preserve">Terrorism </w:t>
      </w:r>
      <w:r>
        <w:rPr>
          <w:color w:val="231F20"/>
        </w:rPr>
        <w:t xml:space="preserve">and Security Act 2015 imposes a duty on ‘specified authorities’ to have due </w:t>
      </w:r>
      <w:r>
        <w:rPr>
          <w:color w:val="231F20"/>
          <w:spacing w:val="-3"/>
        </w:rPr>
        <w:t xml:space="preserve">regard </w:t>
      </w:r>
      <w:r>
        <w:rPr>
          <w:color w:val="231F20"/>
        </w:rPr>
        <w:t xml:space="preserve">to the need to prevent people from being drawn into terrorism. The UK government expects to see clear policies and procedures </w:t>
      </w:r>
      <w:r>
        <w:rPr>
          <w:color w:val="231F20"/>
          <w:spacing w:val="-3"/>
        </w:rPr>
        <w:t xml:space="preserve">for </w:t>
      </w:r>
      <w:r>
        <w:rPr>
          <w:color w:val="231F20"/>
        </w:rPr>
        <w:t>students and staff working on sensitive or extremism-related</w:t>
      </w:r>
      <w:r>
        <w:rPr>
          <w:color w:val="231F20"/>
          <w:spacing w:val="-21"/>
        </w:rPr>
        <w:t xml:space="preserve"> </w:t>
      </w:r>
      <w:r>
        <w:rPr>
          <w:color w:val="231F20"/>
        </w:rPr>
        <w:t>research.</w:t>
      </w:r>
    </w:p>
    <w:p w:rsidR="00CB1876" w:rsidRDefault="00CB1876">
      <w:pPr>
        <w:pStyle w:val="BodyText"/>
        <w:kinsoku w:val="0"/>
        <w:overflowPunct w:val="0"/>
        <w:spacing w:before="8"/>
        <w:ind w:left="0"/>
        <w:rPr>
          <w:sz w:val="23"/>
          <w:szCs w:val="23"/>
        </w:rPr>
      </w:pPr>
    </w:p>
    <w:p w:rsidR="00CB1876" w:rsidRDefault="00CB1876">
      <w:pPr>
        <w:pStyle w:val="ListParagraph"/>
        <w:numPr>
          <w:ilvl w:val="0"/>
          <w:numId w:val="1"/>
        </w:numPr>
        <w:tabs>
          <w:tab w:val="left" w:pos="421"/>
        </w:tabs>
        <w:kinsoku w:val="0"/>
        <w:overflowPunct w:val="0"/>
        <w:spacing w:before="0" w:line="290" w:lineRule="exact"/>
        <w:ind w:hanging="236"/>
        <w:rPr>
          <w:color w:val="231F20"/>
        </w:rPr>
      </w:pPr>
      <w:r>
        <w:rPr>
          <w:color w:val="231F20"/>
        </w:rPr>
        <w:t xml:space="preserve">Does your research involve the </w:t>
      </w:r>
      <w:r>
        <w:rPr>
          <w:color w:val="231F20"/>
          <w:spacing w:val="-3"/>
        </w:rPr>
        <w:t xml:space="preserve">storage </w:t>
      </w:r>
      <w:r>
        <w:rPr>
          <w:color w:val="231F20"/>
        </w:rPr>
        <w:t>on a computer of any such records, statements or</w:t>
      </w:r>
      <w:r>
        <w:rPr>
          <w:color w:val="231F20"/>
          <w:spacing w:val="-39"/>
        </w:rPr>
        <w:t xml:space="preserve"> </w:t>
      </w:r>
      <w:r>
        <w:rPr>
          <w:color w:val="231F20"/>
        </w:rPr>
        <w:t>other</w:t>
      </w:r>
    </w:p>
    <w:p w:rsidR="00CB1876" w:rsidRDefault="00CB1876">
      <w:pPr>
        <w:pStyle w:val="BodyText"/>
        <w:kinsoku w:val="0"/>
        <w:overflowPunct w:val="0"/>
        <w:spacing w:line="288" w:lineRule="exact"/>
        <w:ind w:left="184"/>
        <w:rPr>
          <w:color w:val="231F20"/>
        </w:rPr>
      </w:pPr>
      <w:r>
        <w:rPr>
          <w:color w:val="231F20"/>
        </w:rPr>
        <w:t>documents?</w:t>
      </w:r>
    </w:p>
    <w:p w:rsidR="00CB1876" w:rsidRDefault="00252D08">
      <w:pPr>
        <w:pStyle w:val="BodyText"/>
        <w:tabs>
          <w:tab w:val="left" w:pos="1623"/>
        </w:tabs>
        <w:kinsoku w:val="0"/>
        <w:overflowPunct w:val="0"/>
        <w:spacing w:line="290" w:lineRule="exact"/>
        <w:ind w:left="184"/>
        <w:rPr>
          <w:color w:val="231F20"/>
        </w:rPr>
      </w:pPr>
      <w:r>
        <w:rPr>
          <w:noProof/>
        </w:rPr>
        <mc:AlternateContent>
          <mc:Choice Requires="wps">
            <w:drawing>
              <wp:anchor distT="0" distB="0" distL="114300" distR="114300" simplePos="0" relativeHeight="251671552" behindDoc="1" locked="0" layoutInCell="0" allowOverlap="1">
                <wp:simplePos x="0" y="0"/>
                <wp:positionH relativeFrom="page">
                  <wp:posOffset>768350</wp:posOffset>
                </wp:positionH>
                <wp:positionV relativeFrom="paragraph">
                  <wp:posOffset>31750</wp:posOffset>
                </wp:positionV>
                <wp:extent cx="93980" cy="105410"/>
                <wp:effectExtent l="0" t="0" r="0" b="0"/>
                <wp:wrapNone/>
                <wp:docPr id="12"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05410"/>
                        </a:xfrm>
                        <a:custGeom>
                          <a:avLst/>
                          <a:gdLst>
                            <a:gd name="T0" fmla="*/ 0 w 148"/>
                            <a:gd name="T1" fmla="*/ 165 h 166"/>
                            <a:gd name="T2" fmla="*/ 147 w 148"/>
                            <a:gd name="T3" fmla="*/ 165 h 166"/>
                            <a:gd name="T4" fmla="*/ 147 w 148"/>
                            <a:gd name="T5" fmla="*/ 0 h 166"/>
                            <a:gd name="T6" fmla="*/ 0 w 148"/>
                            <a:gd name="T7" fmla="*/ 0 h 166"/>
                            <a:gd name="T8" fmla="*/ 0 w 148"/>
                            <a:gd name="T9" fmla="*/ 165 h 166"/>
                          </a:gdLst>
                          <a:ahLst/>
                          <a:cxnLst>
                            <a:cxn ang="0">
                              <a:pos x="T0" y="T1"/>
                            </a:cxn>
                            <a:cxn ang="0">
                              <a:pos x="T2" y="T3"/>
                            </a:cxn>
                            <a:cxn ang="0">
                              <a:pos x="T4" y="T5"/>
                            </a:cxn>
                            <a:cxn ang="0">
                              <a:pos x="T6" y="T7"/>
                            </a:cxn>
                            <a:cxn ang="0">
                              <a:pos x="T8" y="T9"/>
                            </a:cxn>
                          </a:cxnLst>
                          <a:rect l="0" t="0" r="r" b="b"/>
                          <a:pathLst>
                            <a:path w="148" h="166">
                              <a:moveTo>
                                <a:pt x="0" y="165"/>
                              </a:moveTo>
                              <a:lnTo>
                                <a:pt x="147" y="165"/>
                              </a:lnTo>
                              <a:lnTo>
                                <a:pt x="147" y="0"/>
                              </a:lnTo>
                              <a:lnTo>
                                <a:pt x="0" y="0"/>
                              </a:lnTo>
                              <a:lnTo>
                                <a:pt x="0" y="165"/>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C816C" id="Freeform 52" o:spid="_x0000_s1026" style="position:absolute;margin-left:60.5pt;margin-top:2.5pt;width:7.4pt;height:8.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" o:allowincell="f" path="m,165r147,l147,,,,,165xe" filled="f" strokecolor="#231f20" strokeweight="1pt">
                <v:path arrowok="t" o:connecttype="custom" o:connectlocs="0,104775;93345,104775;93345,0;0,0;0,104775" o:connectangles="0,0,0,0,0"/>
                <w10:wrap anchorx="page"/>
              </v:shape>
            </w:pict>
          </mc:Fallback>
        </mc:AlternateContent>
      </w:r>
      <w:r>
        <w:rPr>
          <w:noProof/>
        </w:rPr>
        <mc:AlternateContent>
          <mc:Choice Requires="wps">
            <w:drawing>
              <wp:anchor distT="0" distB="0" distL="114300" distR="114300" simplePos="0" relativeHeight="251672576" behindDoc="0" locked="0" layoutInCell="0" allowOverlap="1">
                <wp:simplePos x="0" y="0"/>
                <wp:positionH relativeFrom="page">
                  <wp:posOffset>1664970</wp:posOffset>
                </wp:positionH>
                <wp:positionV relativeFrom="paragraph">
                  <wp:posOffset>31750</wp:posOffset>
                </wp:positionV>
                <wp:extent cx="93980" cy="105410"/>
                <wp:effectExtent l="0" t="0" r="0" b="0"/>
                <wp:wrapNone/>
                <wp:docPr id="11"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05410"/>
                        </a:xfrm>
                        <a:custGeom>
                          <a:avLst/>
                          <a:gdLst>
                            <a:gd name="T0" fmla="*/ 0 w 148"/>
                            <a:gd name="T1" fmla="*/ 165 h 166"/>
                            <a:gd name="T2" fmla="*/ 148 w 148"/>
                            <a:gd name="T3" fmla="*/ 165 h 166"/>
                            <a:gd name="T4" fmla="*/ 148 w 148"/>
                            <a:gd name="T5" fmla="*/ 0 h 166"/>
                            <a:gd name="T6" fmla="*/ 0 w 148"/>
                            <a:gd name="T7" fmla="*/ 0 h 166"/>
                            <a:gd name="T8" fmla="*/ 0 w 148"/>
                            <a:gd name="T9" fmla="*/ 165 h 166"/>
                          </a:gdLst>
                          <a:ahLst/>
                          <a:cxnLst>
                            <a:cxn ang="0">
                              <a:pos x="T0" y="T1"/>
                            </a:cxn>
                            <a:cxn ang="0">
                              <a:pos x="T2" y="T3"/>
                            </a:cxn>
                            <a:cxn ang="0">
                              <a:pos x="T4" y="T5"/>
                            </a:cxn>
                            <a:cxn ang="0">
                              <a:pos x="T6" y="T7"/>
                            </a:cxn>
                            <a:cxn ang="0">
                              <a:pos x="T8" y="T9"/>
                            </a:cxn>
                          </a:cxnLst>
                          <a:rect l="0" t="0" r="r" b="b"/>
                          <a:pathLst>
                            <a:path w="148" h="166">
                              <a:moveTo>
                                <a:pt x="0" y="165"/>
                              </a:moveTo>
                              <a:lnTo>
                                <a:pt x="148" y="165"/>
                              </a:lnTo>
                              <a:lnTo>
                                <a:pt x="148" y="0"/>
                              </a:lnTo>
                              <a:lnTo>
                                <a:pt x="0" y="0"/>
                              </a:lnTo>
                              <a:lnTo>
                                <a:pt x="0" y="165"/>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3C6B6" id="Freeform 53" o:spid="_x0000_s1026" style="position:absolute;margin-left:131.1pt;margin-top:2.5pt;width:7.4pt;height:8.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" o:allowincell="f" path="m,165r148,l148,,,,,165xe" filled="f" strokecolor="#231f20" strokeweight="1pt">
                <v:path arrowok="t" o:connecttype="custom" o:connectlocs="0,104775;93980,104775;93980,0;0,0;0,104775" o:connectangles="0,0,0,0,0"/>
                <w10:wrap anchorx="page"/>
              </v:shape>
            </w:pict>
          </mc:Fallback>
        </mc:AlternateContent>
      </w:r>
      <w:r w:rsidR="00CB1876">
        <w:rPr>
          <w:color w:val="231F20"/>
        </w:rPr>
        <w:t>YES</w:t>
      </w:r>
      <w:r w:rsidR="00CB1876">
        <w:rPr>
          <w:color w:val="231F20"/>
        </w:rPr>
        <w:tab/>
        <w:t>NO</w:t>
      </w:r>
    </w:p>
    <w:p w:rsidR="00CB1876" w:rsidRDefault="00CB1876">
      <w:pPr>
        <w:pStyle w:val="BodyText"/>
        <w:kinsoku w:val="0"/>
        <w:overflowPunct w:val="0"/>
        <w:spacing w:before="11"/>
        <w:ind w:left="0"/>
        <w:rPr>
          <w:sz w:val="18"/>
          <w:szCs w:val="18"/>
        </w:rPr>
      </w:pPr>
    </w:p>
    <w:p w:rsidR="00CB1876" w:rsidRDefault="00CB1876">
      <w:pPr>
        <w:pStyle w:val="ListParagraph"/>
        <w:numPr>
          <w:ilvl w:val="0"/>
          <w:numId w:val="1"/>
        </w:numPr>
        <w:tabs>
          <w:tab w:val="left" w:pos="421"/>
        </w:tabs>
        <w:kinsoku w:val="0"/>
        <w:overflowPunct w:val="0"/>
        <w:spacing w:before="52" w:line="290" w:lineRule="exact"/>
        <w:ind w:hanging="236"/>
        <w:rPr>
          <w:color w:val="231F20"/>
        </w:rPr>
      </w:pPr>
      <w:r>
        <w:rPr>
          <w:color w:val="231F20"/>
        </w:rPr>
        <w:t>Might</w:t>
      </w:r>
      <w:r>
        <w:rPr>
          <w:color w:val="231F20"/>
          <w:spacing w:val="-4"/>
        </w:rPr>
        <w:t xml:space="preserve"> </w:t>
      </w:r>
      <w:r>
        <w:rPr>
          <w:color w:val="231F20"/>
        </w:rPr>
        <w:t>your</w:t>
      </w:r>
      <w:r>
        <w:rPr>
          <w:color w:val="231F20"/>
          <w:spacing w:val="-5"/>
        </w:rPr>
        <w:t xml:space="preserve"> </w:t>
      </w:r>
      <w:r>
        <w:rPr>
          <w:color w:val="231F20"/>
        </w:rPr>
        <w:t>research</w:t>
      </w:r>
      <w:r>
        <w:rPr>
          <w:color w:val="231F20"/>
          <w:spacing w:val="-4"/>
        </w:rPr>
        <w:t xml:space="preserve"> </w:t>
      </w:r>
      <w:r>
        <w:rPr>
          <w:color w:val="231F20"/>
        </w:rPr>
        <w:t>involve</w:t>
      </w:r>
      <w:r>
        <w:rPr>
          <w:color w:val="231F20"/>
          <w:spacing w:val="-3"/>
        </w:rPr>
        <w:t xml:space="preserve"> </w:t>
      </w:r>
      <w:r>
        <w:rPr>
          <w:color w:val="231F20"/>
        </w:rPr>
        <w:t>the</w:t>
      </w:r>
      <w:r>
        <w:rPr>
          <w:color w:val="231F20"/>
          <w:spacing w:val="-4"/>
        </w:rPr>
        <w:t xml:space="preserve"> </w:t>
      </w:r>
      <w:r>
        <w:rPr>
          <w:color w:val="231F20"/>
        </w:rPr>
        <w:t>electronic</w:t>
      </w:r>
      <w:r>
        <w:rPr>
          <w:color w:val="231F20"/>
          <w:spacing w:val="-5"/>
        </w:rPr>
        <w:t xml:space="preserve"> </w:t>
      </w:r>
      <w:r>
        <w:rPr>
          <w:color w:val="231F20"/>
        </w:rPr>
        <w:t>transmission</w:t>
      </w:r>
      <w:r>
        <w:rPr>
          <w:color w:val="231F20"/>
          <w:spacing w:val="-4"/>
        </w:rPr>
        <w:t xml:space="preserve"> </w:t>
      </w:r>
      <w:r>
        <w:rPr>
          <w:color w:val="231F20"/>
        </w:rPr>
        <w:t>(eg</w:t>
      </w:r>
      <w:r>
        <w:rPr>
          <w:color w:val="231F20"/>
          <w:spacing w:val="-5"/>
        </w:rPr>
        <w:t xml:space="preserve"> </w:t>
      </w:r>
      <w:r>
        <w:rPr>
          <w:color w:val="231F20"/>
        </w:rPr>
        <w:t>as</w:t>
      </w:r>
      <w:r>
        <w:rPr>
          <w:color w:val="231F20"/>
          <w:spacing w:val="-4"/>
        </w:rPr>
        <w:t xml:space="preserve"> </w:t>
      </w:r>
      <w:r>
        <w:rPr>
          <w:color w:val="231F20"/>
        </w:rPr>
        <w:t>an</w:t>
      </w:r>
      <w:r>
        <w:rPr>
          <w:color w:val="231F20"/>
          <w:spacing w:val="-5"/>
        </w:rPr>
        <w:t xml:space="preserve"> </w:t>
      </w:r>
      <w:r>
        <w:rPr>
          <w:color w:val="231F20"/>
        </w:rPr>
        <w:t>email</w:t>
      </w:r>
      <w:r>
        <w:rPr>
          <w:color w:val="231F20"/>
          <w:spacing w:val="-4"/>
        </w:rPr>
        <w:t xml:space="preserve"> </w:t>
      </w:r>
      <w:r>
        <w:rPr>
          <w:color w:val="231F20"/>
        </w:rPr>
        <w:t>attachment)</w:t>
      </w:r>
      <w:r>
        <w:rPr>
          <w:color w:val="231F20"/>
          <w:spacing w:val="-3"/>
        </w:rPr>
        <w:t xml:space="preserve"> </w:t>
      </w:r>
      <w:r>
        <w:rPr>
          <w:color w:val="231F20"/>
        </w:rPr>
        <w:t>of</w:t>
      </w:r>
      <w:r>
        <w:rPr>
          <w:color w:val="231F20"/>
          <w:spacing w:val="-5"/>
        </w:rPr>
        <w:t xml:space="preserve"> </w:t>
      </w:r>
      <w:r>
        <w:rPr>
          <w:color w:val="231F20"/>
        </w:rPr>
        <w:t>such</w:t>
      </w:r>
      <w:r>
        <w:rPr>
          <w:color w:val="231F20"/>
          <w:spacing w:val="-5"/>
        </w:rPr>
        <w:t xml:space="preserve"> </w:t>
      </w:r>
      <w:r>
        <w:rPr>
          <w:color w:val="231F20"/>
        </w:rPr>
        <w:t>records</w:t>
      </w:r>
      <w:r>
        <w:rPr>
          <w:color w:val="231F20"/>
          <w:spacing w:val="-4"/>
        </w:rPr>
        <w:t xml:space="preserve"> </w:t>
      </w:r>
      <w:r>
        <w:rPr>
          <w:color w:val="231F20"/>
        </w:rPr>
        <w:t>or</w:t>
      </w:r>
    </w:p>
    <w:p w:rsidR="00CB1876" w:rsidRDefault="00CB1876">
      <w:pPr>
        <w:pStyle w:val="BodyText"/>
        <w:kinsoku w:val="0"/>
        <w:overflowPunct w:val="0"/>
        <w:spacing w:line="288" w:lineRule="exact"/>
        <w:ind w:left="184"/>
        <w:rPr>
          <w:color w:val="231F20"/>
        </w:rPr>
      </w:pPr>
      <w:r>
        <w:rPr>
          <w:color w:val="231F20"/>
        </w:rPr>
        <w:t>statements?</w:t>
      </w:r>
    </w:p>
    <w:p w:rsidR="00CB1876" w:rsidRDefault="00252D08">
      <w:pPr>
        <w:pStyle w:val="BodyText"/>
        <w:tabs>
          <w:tab w:val="left" w:pos="1623"/>
        </w:tabs>
        <w:kinsoku w:val="0"/>
        <w:overflowPunct w:val="0"/>
        <w:spacing w:line="290" w:lineRule="exact"/>
        <w:ind w:left="184"/>
        <w:rPr>
          <w:color w:val="231F20"/>
        </w:rPr>
      </w:pPr>
      <w:r>
        <w:rPr>
          <w:noProof/>
        </w:rPr>
        <mc:AlternateContent>
          <mc:Choice Requires="wps">
            <w:drawing>
              <wp:anchor distT="0" distB="0" distL="114300" distR="114300" simplePos="0" relativeHeight="251673600" behindDoc="1" locked="0" layoutInCell="0" allowOverlap="1">
                <wp:simplePos x="0" y="0"/>
                <wp:positionH relativeFrom="page">
                  <wp:posOffset>768350</wp:posOffset>
                </wp:positionH>
                <wp:positionV relativeFrom="paragraph">
                  <wp:posOffset>31750</wp:posOffset>
                </wp:positionV>
                <wp:extent cx="93980" cy="105410"/>
                <wp:effectExtent l="0" t="0" r="0" b="0"/>
                <wp:wrapNone/>
                <wp:docPr id="10"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05410"/>
                        </a:xfrm>
                        <a:custGeom>
                          <a:avLst/>
                          <a:gdLst>
                            <a:gd name="T0" fmla="*/ 0 w 148"/>
                            <a:gd name="T1" fmla="*/ 165 h 166"/>
                            <a:gd name="T2" fmla="*/ 147 w 148"/>
                            <a:gd name="T3" fmla="*/ 165 h 166"/>
                            <a:gd name="T4" fmla="*/ 147 w 148"/>
                            <a:gd name="T5" fmla="*/ 0 h 166"/>
                            <a:gd name="T6" fmla="*/ 0 w 148"/>
                            <a:gd name="T7" fmla="*/ 0 h 166"/>
                            <a:gd name="T8" fmla="*/ 0 w 148"/>
                            <a:gd name="T9" fmla="*/ 165 h 166"/>
                          </a:gdLst>
                          <a:ahLst/>
                          <a:cxnLst>
                            <a:cxn ang="0">
                              <a:pos x="T0" y="T1"/>
                            </a:cxn>
                            <a:cxn ang="0">
                              <a:pos x="T2" y="T3"/>
                            </a:cxn>
                            <a:cxn ang="0">
                              <a:pos x="T4" y="T5"/>
                            </a:cxn>
                            <a:cxn ang="0">
                              <a:pos x="T6" y="T7"/>
                            </a:cxn>
                            <a:cxn ang="0">
                              <a:pos x="T8" y="T9"/>
                            </a:cxn>
                          </a:cxnLst>
                          <a:rect l="0" t="0" r="r" b="b"/>
                          <a:pathLst>
                            <a:path w="148" h="166">
                              <a:moveTo>
                                <a:pt x="0" y="165"/>
                              </a:moveTo>
                              <a:lnTo>
                                <a:pt x="147" y="165"/>
                              </a:lnTo>
                              <a:lnTo>
                                <a:pt x="147" y="0"/>
                              </a:lnTo>
                              <a:lnTo>
                                <a:pt x="0" y="0"/>
                              </a:lnTo>
                              <a:lnTo>
                                <a:pt x="0" y="165"/>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405CC" id="Freeform 54" o:spid="_x0000_s1026" style="position:absolute;margin-left:60.5pt;margin-top:2.5pt;width:7.4pt;height:8.3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" o:allowincell="f" path="m,165r147,l147,,,,,165xe" filled="f" strokecolor="#231f20" strokeweight="1pt">
                <v:path arrowok="t" o:connecttype="custom" o:connectlocs="0,104775;93345,104775;93345,0;0,0;0,104775" o:connectangles="0,0,0,0,0"/>
                <w10:wrap anchorx="page"/>
              </v:shape>
            </w:pict>
          </mc:Fallback>
        </mc:AlternateContent>
      </w:r>
      <w:r>
        <w:rPr>
          <w:noProof/>
        </w:rPr>
        <mc:AlternateContent>
          <mc:Choice Requires="wps">
            <w:drawing>
              <wp:anchor distT="0" distB="0" distL="114300" distR="114300" simplePos="0" relativeHeight="251674624" behindDoc="0" locked="0" layoutInCell="0" allowOverlap="1">
                <wp:simplePos x="0" y="0"/>
                <wp:positionH relativeFrom="page">
                  <wp:posOffset>1664970</wp:posOffset>
                </wp:positionH>
                <wp:positionV relativeFrom="paragraph">
                  <wp:posOffset>31750</wp:posOffset>
                </wp:positionV>
                <wp:extent cx="93980" cy="105410"/>
                <wp:effectExtent l="0" t="0" r="0" b="0"/>
                <wp:wrapNone/>
                <wp:docPr id="9"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05410"/>
                        </a:xfrm>
                        <a:custGeom>
                          <a:avLst/>
                          <a:gdLst>
                            <a:gd name="T0" fmla="*/ 0 w 148"/>
                            <a:gd name="T1" fmla="*/ 165 h 166"/>
                            <a:gd name="T2" fmla="*/ 148 w 148"/>
                            <a:gd name="T3" fmla="*/ 165 h 166"/>
                            <a:gd name="T4" fmla="*/ 148 w 148"/>
                            <a:gd name="T5" fmla="*/ 0 h 166"/>
                            <a:gd name="T6" fmla="*/ 0 w 148"/>
                            <a:gd name="T7" fmla="*/ 0 h 166"/>
                            <a:gd name="T8" fmla="*/ 0 w 148"/>
                            <a:gd name="T9" fmla="*/ 165 h 166"/>
                          </a:gdLst>
                          <a:ahLst/>
                          <a:cxnLst>
                            <a:cxn ang="0">
                              <a:pos x="T0" y="T1"/>
                            </a:cxn>
                            <a:cxn ang="0">
                              <a:pos x="T2" y="T3"/>
                            </a:cxn>
                            <a:cxn ang="0">
                              <a:pos x="T4" y="T5"/>
                            </a:cxn>
                            <a:cxn ang="0">
                              <a:pos x="T6" y="T7"/>
                            </a:cxn>
                            <a:cxn ang="0">
                              <a:pos x="T8" y="T9"/>
                            </a:cxn>
                          </a:cxnLst>
                          <a:rect l="0" t="0" r="r" b="b"/>
                          <a:pathLst>
                            <a:path w="148" h="166">
                              <a:moveTo>
                                <a:pt x="0" y="165"/>
                              </a:moveTo>
                              <a:lnTo>
                                <a:pt x="148" y="165"/>
                              </a:lnTo>
                              <a:lnTo>
                                <a:pt x="148" y="0"/>
                              </a:lnTo>
                              <a:lnTo>
                                <a:pt x="0" y="0"/>
                              </a:lnTo>
                              <a:lnTo>
                                <a:pt x="0" y="165"/>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9D28C" id="Freeform 55" o:spid="_x0000_s1026" style="position:absolute;margin-left:131.1pt;margin-top:2.5pt;width:7.4pt;height:8.3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" o:allowincell="f" path="m,165r148,l148,,,,,165xe" filled="f" strokecolor="#231f20" strokeweight="1pt">
                <v:path arrowok="t" o:connecttype="custom" o:connectlocs="0,104775;93980,104775;93980,0;0,0;0,104775" o:connectangles="0,0,0,0,0"/>
                <w10:wrap anchorx="page"/>
              </v:shape>
            </w:pict>
          </mc:Fallback>
        </mc:AlternateContent>
      </w:r>
      <w:r w:rsidR="00CB1876">
        <w:rPr>
          <w:color w:val="231F20"/>
        </w:rPr>
        <w:t>YES</w:t>
      </w:r>
      <w:r w:rsidR="00CB1876">
        <w:rPr>
          <w:color w:val="231F20"/>
        </w:rPr>
        <w:tab/>
        <w:t>NO</w:t>
      </w:r>
    </w:p>
    <w:p w:rsidR="00CB1876" w:rsidRDefault="00CB1876">
      <w:pPr>
        <w:pStyle w:val="BodyText"/>
        <w:kinsoku w:val="0"/>
        <w:overflowPunct w:val="0"/>
        <w:ind w:left="0"/>
        <w:rPr>
          <w:sz w:val="19"/>
          <w:szCs w:val="19"/>
        </w:rPr>
      </w:pPr>
    </w:p>
    <w:p w:rsidR="00CB1876" w:rsidRDefault="00CB1876">
      <w:pPr>
        <w:pStyle w:val="ListParagraph"/>
        <w:numPr>
          <w:ilvl w:val="0"/>
          <w:numId w:val="1"/>
        </w:numPr>
        <w:tabs>
          <w:tab w:val="left" w:pos="421"/>
        </w:tabs>
        <w:kinsoku w:val="0"/>
        <w:overflowPunct w:val="0"/>
        <w:spacing w:line="235" w:lineRule="auto"/>
        <w:ind w:left="184" w:right="481" w:firstLine="0"/>
        <w:rPr>
          <w:color w:val="231F20"/>
        </w:rPr>
      </w:pPr>
      <w:r>
        <w:rPr>
          <w:color w:val="231F20"/>
        </w:rPr>
        <w:t>If</w:t>
      </w:r>
      <w:r>
        <w:rPr>
          <w:color w:val="231F20"/>
          <w:spacing w:val="-4"/>
        </w:rPr>
        <w:t xml:space="preserve"> </w:t>
      </w:r>
      <w:r>
        <w:rPr>
          <w:color w:val="231F20"/>
        </w:rPr>
        <w:t>you</w:t>
      </w:r>
      <w:r>
        <w:rPr>
          <w:color w:val="231F20"/>
          <w:spacing w:val="-5"/>
        </w:rPr>
        <w:t xml:space="preserve"> </w:t>
      </w:r>
      <w:r>
        <w:rPr>
          <w:color w:val="231F20"/>
        </w:rPr>
        <w:t>answered</w:t>
      </w:r>
      <w:r>
        <w:rPr>
          <w:color w:val="231F20"/>
          <w:spacing w:val="-4"/>
        </w:rPr>
        <w:t xml:space="preserve"> </w:t>
      </w:r>
      <w:r>
        <w:rPr>
          <w:color w:val="231F20"/>
          <w:spacing w:val="-3"/>
        </w:rPr>
        <w:t>‘Yes’</w:t>
      </w:r>
      <w:r>
        <w:rPr>
          <w:color w:val="231F20"/>
          <w:spacing w:val="-4"/>
        </w:rPr>
        <w:t xml:space="preserve"> </w:t>
      </w:r>
      <w:r>
        <w:rPr>
          <w:color w:val="231F20"/>
        </w:rPr>
        <w:t>to</w:t>
      </w:r>
      <w:r>
        <w:rPr>
          <w:color w:val="231F20"/>
          <w:spacing w:val="-5"/>
        </w:rPr>
        <w:t xml:space="preserve"> </w:t>
      </w:r>
      <w:r>
        <w:rPr>
          <w:color w:val="231F20"/>
        </w:rPr>
        <w:t>questions</w:t>
      </w:r>
      <w:r>
        <w:rPr>
          <w:color w:val="231F20"/>
          <w:spacing w:val="-5"/>
        </w:rPr>
        <w:t xml:space="preserve"> </w:t>
      </w:r>
      <w:r>
        <w:rPr>
          <w:color w:val="231F20"/>
        </w:rPr>
        <w:t>1</w:t>
      </w:r>
      <w:r>
        <w:rPr>
          <w:color w:val="231F20"/>
          <w:spacing w:val="-4"/>
        </w:rPr>
        <w:t xml:space="preserve"> </w:t>
      </w:r>
      <w:r>
        <w:rPr>
          <w:color w:val="231F20"/>
        </w:rPr>
        <w:t>or</w:t>
      </w:r>
      <w:r>
        <w:rPr>
          <w:color w:val="231F20"/>
          <w:spacing w:val="-5"/>
        </w:rPr>
        <w:t xml:space="preserve"> </w:t>
      </w:r>
      <w:r>
        <w:rPr>
          <w:color w:val="231F20"/>
        </w:rPr>
        <w:t>2,</w:t>
      </w:r>
      <w:r>
        <w:rPr>
          <w:color w:val="231F20"/>
          <w:spacing w:val="-4"/>
        </w:rPr>
        <w:t xml:space="preserve"> </w:t>
      </w:r>
      <w:r>
        <w:rPr>
          <w:color w:val="231F20"/>
        </w:rPr>
        <w:t>you</w:t>
      </w:r>
      <w:r>
        <w:rPr>
          <w:color w:val="231F20"/>
          <w:spacing w:val="-5"/>
        </w:rPr>
        <w:t xml:space="preserve"> </w:t>
      </w:r>
      <w:r>
        <w:rPr>
          <w:color w:val="231F20"/>
        </w:rPr>
        <w:t>are</w:t>
      </w:r>
      <w:r>
        <w:rPr>
          <w:color w:val="231F20"/>
          <w:spacing w:val="-4"/>
        </w:rPr>
        <w:t xml:space="preserve"> </w:t>
      </w:r>
      <w:r>
        <w:rPr>
          <w:color w:val="231F20"/>
        </w:rPr>
        <w:t>advised</w:t>
      </w:r>
      <w:r>
        <w:rPr>
          <w:color w:val="231F20"/>
          <w:spacing w:val="-5"/>
        </w:rPr>
        <w:t xml:space="preserve"> </w:t>
      </w:r>
      <w:r>
        <w:rPr>
          <w:color w:val="231F20"/>
        </w:rPr>
        <w:t>to</w:t>
      </w:r>
      <w:r>
        <w:rPr>
          <w:color w:val="231F20"/>
          <w:spacing w:val="-5"/>
        </w:rPr>
        <w:t xml:space="preserve"> </w:t>
      </w:r>
      <w:r>
        <w:rPr>
          <w:color w:val="231F20"/>
          <w:spacing w:val="-3"/>
        </w:rPr>
        <w:t>store</w:t>
      </w:r>
      <w:r>
        <w:rPr>
          <w:color w:val="231F20"/>
          <w:spacing w:val="-4"/>
        </w:rPr>
        <w:t xml:space="preserve"> </w:t>
      </w:r>
      <w:r>
        <w:rPr>
          <w:color w:val="231F20"/>
        </w:rPr>
        <w:t>the</w:t>
      </w:r>
      <w:r>
        <w:rPr>
          <w:color w:val="231F20"/>
          <w:spacing w:val="-4"/>
        </w:rPr>
        <w:t xml:space="preserve"> </w:t>
      </w:r>
      <w:r>
        <w:rPr>
          <w:color w:val="231F20"/>
        </w:rPr>
        <w:t>relevant</w:t>
      </w:r>
      <w:r>
        <w:rPr>
          <w:color w:val="231F20"/>
          <w:spacing w:val="-4"/>
        </w:rPr>
        <w:t xml:space="preserve"> </w:t>
      </w:r>
      <w:r>
        <w:rPr>
          <w:color w:val="231F20"/>
        </w:rPr>
        <w:t>records</w:t>
      </w:r>
      <w:r>
        <w:rPr>
          <w:color w:val="231F20"/>
          <w:spacing w:val="-5"/>
        </w:rPr>
        <w:t xml:space="preserve"> </w:t>
      </w:r>
      <w:r>
        <w:rPr>
          <w:color w:val="231F20"/>
        </w:rPr>
        <w:t>or</w:t>
      </w:r>
      <w:r>
        <w:rPr>
          <w:color w:val="231F20"/>
          <w:spacing w:val="-5"/>
        </w:rPr>
        <w:t xml:space="preserve"> </w:t>
      </w:r>
      <w:r>
        <w:rPr>
          <w:color w:val="231F20"/>
        </w:rPr>
        <w:t>statements electronically on a secure university file store. The same applies to paper documents with the same sort</w:t>
      </w:r>
      <w:r>
        <w:rPr>
          <w:color w:val="231F20"/>
          <w:spacing w:val="-4"/>
        </w:rPr>
        <w:t xml:space="preserve"> </w:t>
      </w:r>
      <w:r>
        <w:rPr>
          <w:color w:val="231F20"/>
        </w:rPr>
        <w:t>of</w:t>
      </w:r>
      <w:r>
        <w:rPr>
          <w:color w:val="231F20"/>
          <w:spacing w:val="-4"/>
        </w:rPr>
        <w:t xml:space="preserve"> </w:t>
      </w:r>
      <w:r>
        <w:rPr>
          <w:color w:val="231F20"/>
        </w:rPr>
        <w:t>content.</w:t>
      </w:r>
      <w:r>
        <w:rPr>
          <w:color w:val="231F20"/>
          <w:spacing w:val="-2"/>
        </w:rPr>
        <w:t xml:space="preserve"> </w:t>
      </w:r>
      <w:r>
        <w:rPr>
          <w:color w:val="231F20"/>
        </w:rPr>
        <w:t>These</w:t>
      </w:r>
      <w:r>
        <w:rPr>
          <w:color w:val="231F20"/>
          <w:spacing w:val="-4"/>
        </w:rPr>
        <w:t xml:space="preserve"> </w:t>
      </w:r>
      <w:r>
        <w:rPr>
          <w:color w:val="231F20"/>
        </w:rPr>
        <w:t>should</w:t>
      </w:r>
      <w:r>
        <w:rPr>
          <w:color w:val="231F20"/>
          <w:spacing w:val="-3"/>
        </w:rPr>
        <w:t xml:space="preserve"> </w:t>
      </w:r>
      <w:r>
        <w:rPr>
          <w:color w:val="231F20"/>
        </w:rPr>
        <w:t>be</w:t>
      </w:r>
      <w:r>
        <w:rPr>
          <w:color w:val="231F20"/>
          <w:spacing w:val="-4"/>
        </w:rPr>
        <w:t xml:space="preserve"> </w:t>
      </w:r>
      <w:r>
        <w:rPr>
          <w:color w:val="231F20"/>
        </w:rPr>
        <w:t>scanned</w:t>
      </w:r>
      <w:r>
        <w:rPr>
          <w:color w:val="231F20"/>
          <w:spacing w:val="-3"/>
        </w:rPr>
        <w:t xml:space="preserve"> </w:t>
      </w:r>
      <w:r>
        <w:rPr>
          <w:color w:val="231F20"/>
        </w:rPr>
        <w:t>and</w:t>
      </w:r>
      <w:r>
        <w:rPr>
          <w:color w:val="231F20"/>
          <w:spacing w:val="-4"/>
        </w:rPr>
        <w:t xml:space="preserve"> </w:t>
      </w:r>
      <w:r>
        <w:rPr>
          <w:color w:val="231F20"/>
        </w:rPr>
        <w:t>uploaded.</w:t>
      </w:r>
      <w:r>
        <w:rPr>
          <w:color w:val="231F20"/>
          <w:spacing w:val="-3"/>
        </w:rPr>
        <w:t xml:space="preserve"> </w:t>
      </w:r>
      <w:r>
        <w:rPr>
          <w:color w:val="231F20"/>
        </w:rPr>
        <w:t>Access</w:t>
      </w:r>
      <w:r>
        <w:rPr>
          <w:color w:val="231F20"/>
          <w:spacing w:val="-3"/>
        </w:rPr>
        <w:t xml:space="preserve"> </w:t>
      </w:r>
      <w:r>
        <w:rPr>
          <w:color w:val="231F20"/>
        </w:rPr>
        <w:t>to</w:t>
      </w:r>
      <w:r>
        <w:rPr>
          <w:color w:val="231F20"/>
          <w:spacing w:val="-3"/>
        </w:rPr>
        <w:t xml:space="preserve"> </w:t>
      </w:r>
      <w:r>
        <w:rPr>
          <w:color w:val="231F20"/>
        </w:rPr>
        <w:t>this</w:t>
      </w:r>
      <w:r>
        <w:rPr>
          <w:color w:val="231F20"/>
          <w:spacing w:val="-3"/>
        </w:rPr>
        <w:t xml:space="preserve"> </w:t>
      </w:r>
      <w:r>
        <w:rPr>
          <w:color w:val="231F20"/>
        </w:rPr>
        <w:t>file</w:t>
      </w:r>
      <w:r>
        <w:rPr>
          <w:color w:val="231F20"/>
          <w:spacing w:val="-3"/>
        </w:rPr>
        <w:t xml:space="preserve"> store </w:t>
      </w:r>
      <w:r>
        <w:rPr>
          <w:color w:val="231F20"/>
        </w:rPr>
        <w:t>will</w:t>
      </w:r>
      <w:r>
        <w:rPr>
          <w:color w:val="231F20"/>
          <w:spacing w:val="-3"/>
        </w:rPr>
        <w:t xml:space="preserve"> </w:t>
      </w:r>
      <w:r>
        <w:rPr>
          <w:color w:val="231F20"/>
        </w:rPr>
        <w:t>be</w:t>
      </w:r>
      <w:r>
        <w:rPr>
          <w:color w:val="231F20"/>
          <w:spacing w:val="-3"/>
        </w:rPr>
        <w:t xml:space="preserve"> </w:t>
      </w:r>
      <w:r>
        <w:rPr>
          <w:color w:val="231F20"/>
        </w:rPr>
        <w:t>protected</w:t>
      </w:r>
      <w:r>
        <w:rPr>
          <w:color w:val="231F20"/>
          <w:spacing w:val="-3"/>
        </w:rPr>
        <w:t xml:space="preserve"> </w:t>
      </w:r>
      <w:r>
        <w:rPr>
          <w:color w:val="231F20"/>
        </w:rPr>
        <w:t>by</w:t>
      </w:r>
      <w:r>
        <w:rPr>
          <w:color w:val="231F20"/>
          <w:spacing w:val="-2"/>
        </w:rPr>
        <w:t xml:space="preserve"> </w:t>
      </w:r>
      <w:r>
        <w:rPr>
          <w:color w:val="231F20"/>
        </w:rPr>
        <w:t>a</w:t>
      </w:r>
    </w:p>
    <w:p w:rsidR="00CB1876" w:rsidRDefault="00CB1876">
      <w:pPr>
        <w:pStyle w:val="BodyText"/>
        <w:kinsoku w:val="0"/>
        <w:overflowPunct w:val="0"/>
        <w:spacing w:before="2" w:line="235" w:lineRule="auto"/>
        <w:ind w:left="184" w:right="262"/>
        <w:rPr>
          <w:color w:val="231F20"/>
        </w:rPr>
      </w:pPr>
      <w:r>
        <w:rPr>
          <w:color w:val="231F20"/>
        </w:rPr>
        <w:t>password unique to you and your School Research Ethics Officer. Please indicate below that you agree to store all documents relevant to questions 1 and 2 on that file store:</w:t>
      </w:r>
    </w:p>
    <w:p w:rsidR="00CB1876" w:rsidRDefault="00252D08">
      <w:pPr>
        <w:pStyle w:val="BodyText"/>
        <w:kinsoku w:val="0"/>
        <w:overflowPunct w:val="0"/>
        <w:spacing w:line="290" w:lineRule="exact"/>
        <w:ind w:left="184"/>
        <w:rPr>
          <w:color w:val="231F20"/>
        </w:rPr>
      </w:pPr>
      <w:r>
        <w:rPr>
          <w:noProof/>
        </w:rPr>
        <mc:AlternateContent>
          <mc:Choice Requires="wps">
            <w:drawing>
              <wp:anchor distT="0" distB="0" distL="114300" distR="114300" simplePos="0" relativeHeight="251675648" behindDoc="0" locked="0" layoutInCell="0" allowOverlap="1">
                <wp:simplePos x="0" y="0"/>
                <wp:positionH relativeFrom="page">
                  <wp:posOffset>768350</wp:posOffset>
                </wp:positionH>
                <wp:positionV relativeFrom="paragraph">
                  <wp:posOffset>31115</wp:posOffset>
                </wp:positionV>
                <wp:extent cx="93980" cy="105410"/>
                <wp:effectExtent l="0" t="0" r="0" b="0"/>
                <wp:wrapNone/>
                <wp:docPr id="8"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05410"/>
                        </a:xfrm>
                        <a:custGeom>
                          <a:avLst/>
                          <a:gdLst>
                            <a:gd name="T0" fmla="*/ 0 w 148"/>
                            <a:gd name="T1" fmla="*/ 166 h 166"/>
                            <a:gd name="T2" fmla="*/ 147 w 148"/>
                            <a:gd name="T3" fmla="*/ 166 h 166"/>
                            <a:gd name="T4" fmla="*/ 147 w 148"/>
                            <a:gd name="T5" fmla="*/ 0 h 166"/>
                            <a:gd name="T6" fmla="*/ 0 w 148"/>
                            <a:gd name="T7" fmla="*/ 0 h 166"/>
                            <a:gd name="T8" fmla="*/ 0 w 148"/>
                            <a:gd name="T9" fmla="*/ 166 h 166"/>
                          </a:gdLst>
                          <a:ahLst/>
                          <a:cxnLst>
                            <a:cxn ang="0">
                              <a:pos x="T0" y="T1"/>
                            </a:cxn>
                            <a:cxn ang="0">
                              <a:pos x="T2" y="T3"/>
                            </a:cxn>
                            <a:cxn ang="0">
                              <a:pos x="T4" y="T5"/>
                            </a:cxn>
                            <a:cxn ang="0">
                              <a:pos x="T6" y="T7"/>
                            </a:cxn>
                            <a:cxn ang="0">
                              <a:pos x="T8" y="T9"/>
                            </a:cxn>
                          </a:cxnLst>
                          <a:rect l="0" t="0" r="r" b="b"/>
                          <a:pathLst>
                            <a:path w="148" h="166">
                              <a:moveTo>
                                <a:pt x="0" y="166"/>
                              </a:moveTo>
                              <a:lnTo>
                                <a:pt x="147" y="166"/>
                              </a:lnTo>
                              <a:lnTo>
                                <a:pt x="147" y="0"/>
                              </a:lnTo>
                              <a:lnTo>
                                <a:pt x="0" y="0"/>
                              </a:lnTo>
                              <a:lnTo>
                                <a:pt x="0" y="16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F6C99" id="Freeform 56" o:spid="_x0000_s1026" style="position:absolute;margin-left:60.5pt;margin-top:2.45pt;width:7.4pt;height:8.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" o:allowincell="f" path="m,166r147,l147,,,,,166xe" filled="f" strokecolor="#231f20" strokeweight="1pt">
                <v:path arrowok="t" o:connecttype="custom" o:connectlocs="0,105410;93345,105410;93345,0;0,0;0,105410" o:connectangles="0,0,0,0,0"/>
                <w10:wrap anchorx="page"/>
              </v:shape>
            </w:pict>
          </mc:Fallback>
        </mc:AlternateContent>
      </w:r>
      <w:r w:rsidR="00CB1876">
        <w:rPr>
          <w:color w:val="231F20"/>
        </w:rPr>
        <w:t>YES</w:t>
      </w:r>
    </w:p>
    <w:p w:rsidR="00CB1876" w:rsidRDefault="00CB1876">
      <w:pPr>
        <w:pStyle w:val="BodyText"/>
        <w:kinsoku w:val="0"/>
        <w:overflowPunct w:val="0"/>
        <w:ind w:left="0"/>
        <w:rPr>
          <w:sz w:val="19"/>
          <w:szCs w:val="19"/>
        </w:rPr>
      </w:pPr>
    </w:p>
    <w:p w:rsidR="00CB1876" w:rsidRDefault="00CB1876">
      <w:pPr>
        <w:pStyle w:val="BodyText"/>
        <w:kinsoku w:val="0"/>
        <w:overflowPunct w:val="0"/>
        <w:spacing w:before="56" w:line="235" w:lineRule="auto"/>
        <w:ind w:left="184"/>
        <w:rPr>
          <w:color w:val="231F20"/>
        </w:rPr>
      </w:pPr>
      <w:r>
        <w:rPr>
          <w:color w:val="231F20"/>
        </w:rPr>
        <w:t>3a. Please indicate below that you agree not to transmit electronically to any third party documents in the file store:</w:t>
      </w:r>
    </w:p>
    <w:p w:rsidR="00CB1876" w:rsidRDefault="00252D08">
      <w:pPr>
        <w:pStyle w:val="BodyText"/>
        <w:kinsoku w:val="0"/>
        <w:overflowPunct w:val="0"/>
        <w:spacing w:line="290" w:lineRule="exact"/>
        <w:ind w:left="184"/>
        <w:rPr>
          <w:color w:val="231F20"/>
        </w:rPr>
      </w:pPr>
      <w:r>
        <w:rPr>
          <w:noProof/>
        </w:rPr>
        <mc:AlternateContent>
          <mc:Choice Requires="wps">
            <w:drawing>
              <wp:anchor distT="0" distB="0" distL="114300" distR="114300" simplePos="0" relativeHeight="251676672" behindDoc="0" locked="0" layoutInCell="0" allowOverlap="1">
                <wp:simplePos x="0" y="0"/>
                <wp:positionH relativeFrom="page">
                  <wp:posOffset>768350</wp:posOffset>
                </wp:positionH>
                <wp:positionV relativeFrom="paragraph">
                  <wp:posOffset>31115</wp:posOffset>
                </wp:positionV>
                <wp:extent cx="93980" cy="105410"/>
                <wp:effectExtent l="0" t="0" r="0" b="0"/>
                <wp:wrapNone/>
                <wp:docPr id="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05410"/>
                        </a:xfrm>
                        <a:custGeom>
                          <a:avLst/>
                          <a:gdLst>
                            <a:gd name="T0" fmla="*/ 0 w 148"/>
                            <a:gd name="T1" fmla="*/ 166 h 166"/>
                            <a:gd name="T2" fmla="*/ 147 w 148"/>
                            <a:gd name="T3" fmla="*/ 166 h 166"/>
                            <a:gd name="T4" fmla="*/ 147 w 148"/>
                            <a:gd name="T5" fmla="*/ 0 h 166"/>
                            <a:gd name="T6" fmla="*/ 0 w 148"/>
                            <a:gd name="T7" fmla="*/ 0 h 166"/>
                            <a:gd name="T8" fmla="*/ 0 w 148"/>
                            <a:gd name="T9" fmla="*/ 166 h 166"/>
                          </a:gdLst>
                          <a:ahLst/>
                          <a:cxnLst>
                            <a:cxn ang="0">
                              <a:pos x="T0" y="T1"/>
                            </a:cxn>
                            <a:cxn ang="0">
                              <a:pos x="T2" y="T3"/>
                            </a:cxn>
                            <a:cxn ang="0">
                              <a:pos x="T4" y="T5"/>
                            </a:cxn>
                            <a:cxn ang="0">
                              <a:pos x="T6" y="T7"/>
                            </a:cxn>
                            <a:cxn ang="0">
                              <a:pos x="T8" y="T9"/>
                            </a:cxn>
                          </a:cxnLst>
                          <a:rect l="0" t="0" r="r" b="b"/>
                          <a:pathLst>
                            <a:path w="148" h="166">
                              <a:moveTo>
                                <a:pt x="0" y="166"/>
                              </a:moveTo>
                              <a:lnTo>
                                <a:pt x="147" y="166"/>
                              </a:lnTo>
                              <a:lnTo>
                                <a:pt x="147" y="0"/>
                              </a:lnTo>
                              <a:lnTo>
                                <a:pt x="0" y="0"/>
                              </a:lnTo>
                              <a:lnTo>
                                <a:pt x="0" y="16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A6AA6" id="Freeform 57" o:spid="_x0000_s1026" style="position:absolute;margin-left:60.5pt;margin-top:2.45pt;width:7.4pt;height:8.3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" o:allowincell="f" path="m,166r147,l147,,,,,166xe" filled="f" strokecolor="#231f20" strokeweight="1pt">
                <v:path arrowok="t" o:connecttype="custom" o:connectlocs="0,105410;93345,105410;93345,0;0,0;0,105410" o:connectangles="0,0,0,0,0"/>
                <w10:wrap anchorx="page"/>
              </v:shape>
            </w:pict>
          </mc:Fallback>
        </mc:AlternateContent>
      </w:r>
      <w:r w:rsidR="00CB1876">
        <w:rPr>
          <w:color w:val="231F20"/>
        </w:rPr>
        <w:t>YES</w:t>
      </w:r>
    </w:p>
    <w:p w:rsidR="00CB1876" w:rsidRDefault="00CB1876">
      <w:pPr>
        <w:pStyle w:val="BodyText"/>
        <w:kinsoku w:val="0"/>
        <w:overflowPunct w:val="0"/>
        <w:ind w:left="0"/>
        <w:rPr>
          <w:sz w:val="19"/>
          <w:szCs w:val="19"/>
        </w:rPr>
      </w:pPr>
    </w:p>
    <w:p w:rsidR="00CB1876" w:rsidRDefault="00CB1876">
      <w:pPr>
        <w:pStyle w:val="ListParagraph"/>
        <w:numPr>
          <w:ilvl w:val="0"/>
          <w:numId w:val="1"/>
        </w:numPr>
        <w:tabs>
          <w:tab w:val="left" w:pos="421"/>
        </w:tabs>
        <w:kinsoku w:val="0"/>
        <w:overflowPunct w:val="0"/>
        <w:spacing w:line="235" w:lineRule="auto"/>
        <w:ind w:left="184" w:right="1003" w:firstLine="0"/>
        <w:rPr>
          <w:color w:val="231F20"/>
        </w:rPr>
      </w:pPr>
      <w:r>
        <w:rPr>
          <w:color w:val="231F20"/>
        </w:rPr>
        <w:t>Will</w:t>
      </w:r>
      <w:r>
        <w:rPr>
          <w:color w:val="231F20"/>
          <w:spacing w:val="-5"/>
        </w:rPr>
        <w:t xml:space="preserve"> </w:t>
      </w:r>
      <w:r>
        <w:rPr>
          <w:color w:val="231F20"/>
        </w:rPr>
        <w:t>your</w:t>
      </w:r>
      <w:r>
        <w:rPr>
          <w:color w:val="231F20"/>
          <w:spacing w:val="-6"/>
        </w:rPr>
        <w:t xml:space="preserve"> </w:t>
      </w:r>
      <w:r>
        <w:rPr>
          <w:color w:val="231F20"/>
        </w:rPr>
        <w:t>research</w:t>
      </w:r>
      <w:r>
        <w:rPr>
          <w:color w:val="231F20"/>
          <w:spacing w:val="-5"/>
        </w:rPr>
        <w:t xml:space="preserve"> </w:t>
      </w:r>
      <w:r>
        <w:rPr>
          <w:color w:val="231F20"/>
        </w:rPr>
        <w:t>involve</w:t>
      </w:r>
      <w:r>
        <w:rPr>
          <w:color w:val="231F20"/>
          <w:spacing w:val="-5"/>
        </w:rPr>
        <w:t xml:space="preserve"> </w:t>
      </w:r>
      <w:r>
        <w:rPr>
          <w:color w:val="231F20"/>
        </w:rPr>
        <w:t>visits</w:t>
      </w:r>
      <w:r>
        <w:rPr>
          <w:color w:val="231F20"/>
          <w:spacing w:val="-5"/>
        </w:rPr>
        <w:t xml:space="preserve"> </w:t>
      </w:r>
      <w:r>
        <w:rPr>
          <w:color w:val="231F20"/>
        </w:rPr>
        <w:t>to</w:t>
      </w:r>
      <w:r>
        <w:rPr>
          <w:color w:val="231F20"/>
          <w:spacing w:val="-6"/>
        </w:rPr>
        <w:t xml:space="preserve"> </w:t>
      </w:r>
      <w:r>
        <w:rPr>
          <w:color w:val="231F20"/>
        </w:rPr>
        <w:t>websites</w:t>
      </w:r>
      <w:r>
        <w:rPr>
          <w:color w:val="231F20"/>
          <w:spacing w:val="-5"/>
        </w:rPr>
        <w:t xml:space="preserve"> </w:t>
      </w:r>
      <w:r>
        <w:rPr>
          <w:color w:val="231F20"/>
        </w:rPr>
        <w:t>that</w:t>
      </w:r>
      <w:r>
        <w:rPr>
          <w:color w:val="231F20"/>
          <w:spacing w:val="-5"/>
        </w:rPr>
        <w:t xml:space="preserve"> </w:t>
      </w:r>
      <w:r>
        <w:rPr>
          <w:color w:val="231F20"/>
        </w:rPr>
        <w:t>might</w:t>
      </w:r>
      <w:r>
        <w:rPr>
          <w:color w:val="231F20"/>
          <w:spacing w:val="-5"/>
        </w:rPr>
        <w:t xml:space="preserve"> </w:t>
      </w:r>
      <w:r>
        <w:rPr>
          <w:color w:val="231F20"/>
        </w:rPr>
        <w:t>be</w:t>
      </w:r>
      <w:r>
        <w:rPr>
          <w:color w:val="231F20"/>
          <w:spacing w:val="-6"/>
        </w:rPr>
        <w:t xml:space="preserve"> </w:t>
      </w:r>
      <w:r>
        <w:rPr>
          <w:color w:val="231F20"/>
        </w:rPr>
        <w:t>associated</w:t>
      </w:r>
      <w:r>
        <w:rPr>
          <w:color w:val="231F20"/>
          <w:spacing w:val="-5"/>
        </w:rPr>
        <w:t xml:space="preserve"> </w:t>
      </w:r>
      <w:r>
        <w:rPr>
          <w:color w:val="231F20"/>
        </w:rPr>
        <w:t>with</w:t>
      </w:r>
      <w:r>
        <w:rPr>
          <w:color w:val="231F20"/>
          <w:spacing w:val="-5"/>
        </w:rPr>
        <w:t xml:space="preserve"> </w:t>
      </w:r>
      <w:r>
        <w:rPr>
          <w:color w:val="231F20"/>
        </w:rPr>
        <w:t>extreme,</w:t>
      </w:r>
      <w:r>
        <w:rPr>
          <w:color w:val="231F20"/>
          <w:spacing w:val="-5"/>
        </w:rPr>
        <w:t xml:space="preserve"> </w:t>
      </w:r>
      <w:r>
        <w:rPr>
          <w:color w:val="231F20"/>
        </w:rPr>
        <w:t>or</w:t>
      </w:r>
      <w:r>
        <w:rPr>
          <w:color w:val="231F20"/>
          <w:spacing w:val="-6"/>
        </w:rPr>
        <w:t xml:space="preserve"> </w:t>
      </w:r>
      <w:r>
        <w:rPr>
          <w:color w:val="231F20"/>
        </w:rPr>
        <w:t>terrorist, organisations?</w:t>
      </w:r>
    </w:p>
    <w:p w:rsidR="00CB1876" w:rsidRDefault="00252D08">
      <w:pPr>
        <w:pStyle w:val="BodyText"/>
        <w:tabs>
          <w:tab w:val="left" w:pos="1623"/>
        </w:tabs>
        <w:kinsoku w:val="0"/>
        <w:overflowPunct w:val="0"/>
        <w:spacing w:line="290" w:lineRule="exact"/>
        <w:ind w:left="184"/>
        <w:rPr>
          <w:color w:val="231F20"/>
        </w:rPr>
      </w:pPr>
      <w:r>
        <w:rPr>
          <w:noProof/>
        </w:rPr>
        <mc:AlternateContent>
          <mc:Choice Requires="wps">
            <w:drawing>
              <wp:anchor distT="0" distB="0" distL="114300" distR="114300" simplePos="0" relativeHeight="251677696" behindDoc="1" locked="0" layoutInCell="0" allowOverlap="1">
                <wp:simplePos x="0" y="0"/>
                <wp:positionH relativeFrom="page">
                  <wp:posOffset>768350</wp:posOffset>
                </wp:positionH>
                <wp:positionV relativeFrom="paragraph">
                  <wp:posOffset>31115</wp:posOffset>
                </wp:positionV>
                <wp:extent cx="93980" cy="105410"/>
                <wp:effectExtent l="0" t="0" r="0" b="0"/>
                <wp:wrapNone/>
                <wp:docPr id="6"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05410"/>
                        </a:xfrm>
                        <a:custGeom>
                          <a:avLst/>
                          <a:gdLst>
                            <a:gd name="T0" fmla="*/ 0 w 148"/>
                            <a:gd name="T1" fmla="*/ 166 h 166"/>
                            <a:gd name="T2" fmla="*/ 147 w 148"/>
                            <a:gd name="T3" fmla="*/ 166 h 166"/>
                            <a:gd name="T4" fmla="*/ 147 w 148"/>
                            <a:gd name="T5" fmla="*/ 0 h 166"/>
                            <a:gd name="T6" fmla="*/ 0 w 148"/>
                            <a:gd name="T7" fmla="*/ 0 h 166"/>
                            <a:gd name="T8" fmla="*/ 0 w 148"/>
                            <a:gd name="T9" fmla="*/ 166 h 166"/>
                          </a:gdLst>
                          <a:ahLst/>
                          <a:cxnLst>
                            <a:cxn ang="0">
                              <a:pos x="T0" y="T1"/>
                            </a:cxn>
                            <a:cxn ang="0">
                              <a:pos x="T2" y="T3"/>
                            </a:cxn>
                            <a:cxn ang="0">
                              <a:pos x="T4" y="T5"/>
                            </a:cxn>
                            <a:cxn ang="0">
                              <a:pos x="T6" y="T7"/>
                            </a:cxn>
                            <a:cxn ang="0">
                              <a:pos x="T8" y="T9"/>
                            </a:cxn>
                          </a:cxnLst>
                          <a:rect l="0" t="0" r="r" b="b"/>
                          <a:pathLst>
                            <a:path w="148" h="166">
                              <a:moveTo>
                                <a:pt x="0" y="166"/>
                              </a:moveTo>
                              <a:lnTo>
                                <a:pt x="147" y="166"/>
                              </a:lnTo>
                              <a:lnTo>
                                <a:pt x="147" y="0"/>
                              </a:lnTo>
                              <a:lnTo>
                                <a:pt x="0" y="0"/>
                              </a:lnTo>
                              <a:lnTo>
                                <a:pt x="0" y="16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BD78E" id="Freeform 58" o:spid="_x0000_s1026" style="position:absolute;margin-left:60.5pt;margin-top:2.45pt;width:7.4pt;height:8.3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" o:allowincell="f" path="m,166r147,l147,,,,,166xe" filled="f" strokecolor="#231f20" strokeweight="1pt">
                <v:path arrowok="t" o:connecttype="custom" o:connectlocs="0,105410;93345,105410;93345,0;0,0;0,105410" o:connectangles="0,0,0,0,0"/>
                <w10:wrap anchorx="page"/>
              </v:shape>
            </w:pict>
          </mc:Fallback>
        </mc:AlternateContent>
      </w:r>
      <w:r>
        <w:rPr>
          <w:noProof/>
        </w:rPr>
        <mc:AlternateContent>
          <mc:Choice Requires="wps">
            <w:drawing>
              <wp:anchor distT="0" distB="0" distL="114300" distR="114300" simplePos="0" relativeHeight="251678720" behindDoc="0" locked="0" layoutInCell="0" allowOverlap="1">
                <wp:simplePos x="0" y="0"/>
                <wp:positionH relativeFrom="page">
                  <wp:posOffset>1664970</wp:posOffset>
                </wp:positionH>
                <wp:positionV relativeFrom="paragraph">
                  <wp:posOffset>31115</wp:posOffset>
                </wp:positionV>
                <wp:extent cx="93980" cy="105410"/>
                <wp:effectExtent l="0" t="0" r="0" b="0"/>
                <wp:wrapNone/>
                <wp:docPr id="5"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05410"/>
                        </a:xfrm>
                        <a:custGeom>
                          <a:avLst/>
                          <a:gdLst>
                            <a:gd name="T0" fmla="*/ 0 w 148"/>
                            <a:gd name="T1" fmla="*/ 166 h 166"/>
                            <a:gd name="T2" fmla="*/ 148 w 148"/>
                            <a:gd name="T3" fmla="*/ 166 h 166"/>
                            <a:gd name="T4" fmla="*/ 148 w 148"/>
                            <a:gd name="T5" fmla="*/ 0 h 166"/>
                            <a:gd name="T6" fmla="*/ 0 w 148"/>
                            <a:gd name="T7" fmla="*/ 0 h 166"/>
                            <a:gd name="T8" fmla="*/ 0 w 148"/>
                            <a:gd name="T9" fmla="*/ 166 h 166"/>
                          </a:gdLst>
                          <a:ahLst/>
                          <a:cxnLst>
                            <a:cxn ang="0">
                              <a:pos x="T0" y="T1"/>
                            </a:cxn>
                            <a:cxn ang="0">
                              <a:pos x="T2" y="T3"/>
                            </a:cxn>
                            <a:cxn ang="0">
                              <a:pos x="T4" y="T5"/>
                            </a:cxn>
                            <a:cxn ang="0">
                              <a:pos x="T6" y="T7"/>
                            </a:cxn>
                            <a:cxn ang="0">
                              <a:pos x="T8" y="T9"/>
                            </a:cxn>
                          </a:cxnLst>
                          <a:rect l="0" t="0" r="r" b="b"/>
                          <a:pathLst>
                            <a:path w="148" h="166">
                              <a:moveTo>
                                <a:pt x="0" y="166"/>
                              </a:moveTo>
                              <a:lnTo>
                                <a:pt x="148" y="166"/>
                              </a:lnTo>
                              <a:lnTo>
                                <a:pt x="148" y="0"/>
                              </a:lnTo>
                              <a:lnTo>
                                <a:pt x="0" y="0"/>
                              </a:lnTo>
                              <a:lnTo>
                                <a:pt x="0" y="16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4FDC6" id="Freeform 59" o:spid="_x0000_s1026" style="position:absolute;margin-left:131.1pt;margin-top:2.45pt;width:7.4pt;height:8.3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" o:allowincell="f" path="m,166r148,l148,,,,,166xe" filled="f" strokecolor="#231f20" strokeweight="1pt">
                <v:path arrowok="t" o:connecttype="custom" o:connectlocs="0,105410;93980,105410;93980,0;0,0;0,105410" o:connectangles="0,0,0,0,0"/>
                <w10:wrap anchorx="page"/>
              </v:shape>
            </w:pict>
          </mc:Fallback>
        </mc:AlternateContent>
      </w:r>
      <w:r w:rsidR="00CB1876">
        <w:rPr>
          <w:color w:val="231F20"/>
        </w:rPr>
        <w:t>YES</w:t>
      </w:r>
      <w:r w:rsidR="00CB1876">
        <w:rPr>
          <w:color w:val="231F20"/>
        </w:rPr>
        <w:tab/>
        <w:t>NO</w:t>
      </w:r>
    </w:p>
    <w:p w:rsidR="00CB1876" w:rsidRDefault="00CB1876">
      <w:pPr>
        <w:pStyle w:val="BodyText"/>
        <w:kinsoku w:val="0"/>
        <w:overflowPunct w:val="0"/>
        <w:spacing w:before="11"/>
        <w:ind w:left="0"/>
        <w:rPr>
          <w:sz w:val="18"/>
          <w:szCs w:val="18"/>
        </w:rPr>
      </w:pPr>
    </w:p>
    <w:p w:rsidR="00CB1876" w:rsidRDefault="00CB1876">
      <w:pPr>
        <w:pStyle w:val="ListParagraph"/>
        <w:numPr>
          <w:ilvl w:val="0"/>
          <w:numId w:val="1"/>
        </w:numPr>
        <w:tabs>
          <w:tab w:val="left" w:pos="421"/>
        </w:tabs>
        <w:kinsoku w:val="0"/>
        <w:overflowPunct w:val="0"/>
        <w:spacing w:before="57" w:line="235" w:lineRule="auto"/>
        <w:ind w:left="184" w:right="750" w:firstLine="0"/>
        <w:rPr>
          <w:color w:val="231F20"/>
        </w:rPr>
      </w:pPr>
      <w:r>
        <w:rPr>
          <w:color w:val="231F20"/>
        </w:rPr>
        <w:t>If</w:t>
      </w:r>
      <w:r>
        <w:rPr>
          <w:color w:val="231F20"/>
          <w:spacing w:val="-4"/>
        </w:rPr>
        <w:t xml:space="preserve"> </w:t>
      </w:r>
      <w:r>
        <w:rPr>
          <w:color w:val="231F20"/>
        </w:rPr>
        <w:t>you</w:t>
      </w:r>
      <w:r>
        <w:rPr>
          <w:color w:val="231F20"/>
          <w:spacing w:val="-4"/>
        </w:rPr>
        <w:t xml:space="preserve"> </w:t>
      </w:r>
      <w:r>
        <w:rPr>
          <w:color w:val="231F20"/>
        </w:rPr>
        <w:t>answer</w:t>
      </w:r>
      <w:r>
        <w:rPr>
          <w:color w:val="231F20"/>
          <w:spacing w:val="-3"/>
        </w:rPr>
        <w:t xml:space="preserve"> ‘Yes’ </w:t>
      </w:r>
      <w:r>
        <w:rPr>
          <w:color w:val="231F20"/>
        </w:rPr>
        <w:t>to</w:t>
      </w:r>
      <w:r>
        <w:rPr>
          <w:color w:val="231F20"/>
          <w:spacing w:val="-4"/>
        </w:rPr>
        <w:t xml:space="preserve"> </w:t>
      </w:r>
      <w:r>
        <w:rPr>
          <w:color w:val="231F20"/>
        </w:rPr>
        <w:t>question</w:t>
      </w:r>
      <w:r>
        <w:rPr>
          <w:color w:val="231F20"/>
          <w:spacing w:val="-4"/>
        </w:rPr>
        <w:t xml:space="preserve"> </w:t>
      </w:r>
      <w:r>
        <w:rPr>
          <w:color w:val="231F20"/>
        </w:rPr>
        <w:t>4,</w:t>
      </w:r>
      <w:r>
        <w:rPr>
          <w:color w:val="231F20"/>
          <w:spacing w:val="-3"/>
        </w:rPr>
        <w:t xml:space="preserve"> </w:t>
      </w:r>
      <w:r>
        <w:rPr>
          <w:color w:val="231F20"/>
        </w:rPr>
        <w:t>you</w:t>
      </w:r>
      <w:r>
        <w:rPr>
          <w:color w:val="231F20"/>
          <w:spacing w:val="-4"/>
        </w:rPr>
        <w:t xml:space="preserve"> </w:t>
      </w:r>
      <w:r>
        <w:rPr>
          <w:color w:val="231F20"/>
        </w:rPr>
        <w:t>are</w:t>
      </w:r>
      <w:r>
        <w:rPr>
          <w:color w:val="231F20"/>
          <w:spacing w:val="-4"/>
        </w:rPr>
        <w:t xml:space="preserve"> </w:t>
      </w:r>
      <w:r>
        <w:rPr>
          <w:color w:val="231F20"/>
        </w:rPr>
        <w:t>advised</w:t>
      </w:r>
      <w:r>
        <w:rPr>
          <w:color w:val="231F20"/>
          <w:spacing w:val="-4"/>
        </w:rPr>
        <w:t xml:space="preserve"> </w:t>
      </w:r>
      <w:r>
        <w:rPr>
          <w:color w:val="231F20"/>
        </w:rPr>
        <w:t>that</w:t>
      </w:r>
      <w:r>
        <w:rPr>
          <w:color w:val="231F20"/>
          <w:spacing w:val="-3"/>
        </w:rPr>
        <w:t xml:space="preserve"> </w:t>
      </w:r>
      <w:r>
        <w:rPr>
          <w:color w:val="231F20"/>
        </w:rPr>
        <w:t>such</w:t>
      </w:r>
      <w:r>
        <w:rPr>
          <w:color w:val="231F20"/>
          <w:spacing w:val="-4"/>
        </w:rPr>
        <w:t xml:space="preserve"> </w:t>
      </w:r>
      <w:r>
        <w:rPr>
          <w:color w:val="231F20"/>
        </w:rPr>
        <w:t>sites</w:t>
      </w:r>
      <w:r>
        <w:rPr>
          <w:color w:val="231F20"/>
          <w:spacing w:val="-3"/>
        </w:rPr>
        <w:t xml:space="preserve"> </w:t>
      </w:r>
      <w:r>
        <w:rPr>
          <w:color w:val="231F20"/>
        </w:rPr>
        <w:t>may</w:t>
      </w:r>
      <w:r>
        <w:rPr>
          <w:color w:val="231F20"/>
          <w:spacing w:val="-3"/>
        </w:rPr>
        <w:t xml:space="preserve"> </w:t>
      </w:r>
      <w:r>
        <w:rPr>
          <w:color w:val="231F20"/>
        </w:rPr>
        <w:t>be</w:t>
      </w:r>
      <w:r>
        <w:rPr>
          <w:color w:val="231F20"/>
          <w:spacing w:val="-4"/>
        </w:rPr>
        <w:t xml:space="preserve"> </w:t>
      </w:r>
      <w:r>
        <w:rPr>
          <w:color w:val="231F20"/>
        </w:rPr>
        <w:t>subject</w:t>
      </w:r>
      <w:r>
        <w:rPr>
          <w:color w:val="231F20"/>
          <w:spacing w:val="-4"/>
        </w:rPr>
        <w:t xml:space="preserve"> </w:t>
      </w:r>
      <w:r>
        <w:rPr>
          <w:color w:val="231F20"/>
        </w:rPr>
        <w:t>to</w:t>
      </w:r>
      <w:r>
        <w:rPr>
          <w:color w:val="231F20"/>
          <w:spacing w:val="-4"/>
        </w:rPr>
        <w:t xml:space="preserve"> </w:t>
      </w:r>
      <w:r>
        <w:rPr>
          <w:color w:val="231F20"/>
        </w:rPr>
        <w:t>surveillance</w:t>
      </w:r>
      <w:r>
        <w:rPr>
          <w:color w:val="231F20"/>
          <w:spacing w:val="-3"/>
        </w:rPr>
        <w:t xml:space="preserve"> </w:t>
      </w:r>
      <w:r>
        <w:rPr>
          <w:color w:val="231F20"/>
        </w:rPr>
        <w:t xml:space="preserve">by the police. Accessing those sites from university IP addresses might lead to police enquiries. Please acknowledge that you understand this risk by putting an ‘X’ in the </w:t>
      </w:r>
      <w:r>
        <w:rPr>
          <w:color w:val="231F20"/>
          <w:spacing w:val="-3"/>
        </w:rPr>
        <w:t>‘Yes’</w:t>
      </w:r>
      <w:r>
        <w:rPr>
          <w:color w:val="231F20"/>
          <w:spacing w:val="-17"/>
        </w:rPr>
        <w:t xml:space="preserve"> </w:t>
      </w:r>
      <w:r>
        <w:rPr>
          <w:color w:val="231F20"/>
        </w:rPr>
        <w:t>box.</w:t>
      </w:r>
    </w:p>
    <w:p w:rsidR="00CB1876" w:rsidRDefault="00252D08">
      <w:pPr>
        <w:pStyle w:val="BodyText"/>
        <w:kinsoku w:val="0"/>
        <w:overflowPunct w:val="0"/>
        <w:spacing w:line="291" w:lineRule="exact"/>
        <w:ind w:left="184"/>
        <w:rPr>
          <w:color w:val="231F20"/>
        </w:rPr>
      </w:pPr>
      <w:r>
        <w:rPr>
          <w:noProof/>
        </w:rPr>
        <mc:AlternateContent>
          <mc:Choice Requires="wps">
            <w:drawing>
              <wp:anchor distT="0" distB="0" distL="114300" distR="114300" simplePos="0" relativeHeight="251679744" behindDoc="0" locked="0" layoutInCell="0" allowOverlap="1">
                <wp:simplePos x="0" y="0"/>
                <wp:positionH relativeFrom="page">
                  <wp:posOffset>768350</wp:posOffset>
                </wp:positionH>
                <wp:positionV relativeFrom="paragraph">
                  <wp:posOffset>31750</wp:posOffset>
                </wp:positionV>
                <wp:extent cx="93980" cy="105410"/>
                <wp:effectExtent l="0" t="0" r="0" b="0"/>
                <wp:wrapNone/>
                <wp:docPr id="4"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05410"/>
                        </a:xfrm>
                        <a:custGeom>
                          <a:avLst/>
                          <a:gdLst>
                            <a:gd name="T0" fmla="*/ 0 w 148"/>
                            <a:gd name="T1" fmla="*/ 166 h 166"/>
                            <a:gd name="T2" fmla="*/ 147 w 148"/>
                            <a:gd name="T3" fmla="*/ 166 h 166"/>
                            <a:gd name="T4" fmla="*/ 147 w 148"/>
                            <a:gd name="T5" fmla="*/ 0 h 166"/>
                            <a:gd name="T6" fmla="*/ 0 w 148"/>
                            <a:gd name="T7" fmla="*/ 0 h 166"/>
                            <a:gd name="T8" fmla="*/ 0 w 148"/>
                            <a:gd name="T9" fmla="*/ 166 h 166"/>
                          </a:gdLst>
                          <a:ahLst/>
                          <a:cxnLst>
                            <a:cxn ang="0">
                              <a:pos x="T0" y="T1"/>
                            </a:cxn>
                            <a:cxn ang="0">
                              <a:pos x="T2" y="T3"/>
                            </a:cxn>
                            <a:cxn ang="0">
                              <a:pos x="T4" y="T5"/>
                            </a:cxn>
                            <a:cxn ang="0">
                              <a:pos x="T6" y="T7"/>
                            </a:cxn>
                            <a:cxn ang="0">
                              <a:pos x="T8" y="T9"/>
                            </a:cxn>
                          </a:cxnLst>
                          <a:rect l="0" t="0" r="r" b="b"/>
                          <a:pathLst>
                            <a:path w="148" h="166">
                              <a:moveTo>
                                <a:pt x="0" y="166"/>
                              </a:moveTo>
                              <a:lnTo>
                                <a:pt x="147" y="166"/>
                              </a:lnTo>
                              <a:lnTo>
                                <a:pt x="147" y="0"/>
                              </a:lnTo>
                              <a:lnTo>
                                <a:pt x="0" y="0"/>
                              </a:lnTo>
                              <a:lnTo>
                                <a:pt x="0" y="16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17B8F" id="Freeform 60" o:spid="_x0000_s1026" style="position:absolute;margin-left:60.5pt;margin-top:2.5pt;width:7.4pt;height:8.3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" o:allowincell="f" path="m,166r147,l147,,,,,166xe" filled="f" strokecolor="#231f20" strokeweight="1pt">
                <v:path arrowok="t" o:connecttype="custom" o:connectlocs="0,105410;93345,105410;93345,0;0,0;0,105410" o:connectangles="0,0,0,0,0"/>
                <w10:wrap anchorx="page"/>
              </v:shape>
            </w:pict>
          </mc:Fallback>
        </mc:AlternateContent>
      </w:r>
      <w:r w:rsidR="00CB1876">
        <w:rPr>
          <w:color w:val="231F20"/>
        </w:rPr>
        <w:t>YES</w:t>
      </w:r>
    </w:p>
    <w:p w:rsidR="00CB1876" w:rsidRDefault="00CB1876">
      <w:pPr>
        <w:pStyle w:val="BodyText"/>
        <w:kinsoku w:val="0"/>
        <w:overflowPunct w:val="0"/>
        <w:spacing w:before="11"/>
        <w:ind w:left="0"/>
        <w:rPr>
          <w:sz w:val="18"/>
          <w:szCs w:val="18"/>
        </w:rPr>
      </w:pPr>
    </w:p>
    <w:p w:rsidR="00CB1876" w:rsidRDefault="00CB1876">
      <w:pPr>
        <w:pStyle w:val="ListParagraph"/>
        <w:numPr>
          <w:ilvl w:val="0"/>
          <w:numId w:val="1"/>
        </w:numPr>
        <w:tabs>
          <w:tab w:val="left" w:pos="421"/>
        </w:tabs>
        <w:kinsoku w:val="0"/>
        <w:overflowPunct w:val="0"/>
        <w:spacing w:before="57" w:line="235" w:lineRule="auto"/>
        <w:ind w:left="184" w:right="384" w:firstLine="0"/>
        <w:rPr>
          <w:color w:val="231F20"/>
        </w:rPr>
      </w:pPr>
      <w:r>
        <w:rPr>
          <w:color w:val="231F20"/>
        </w:rPr>
        <w:t>By submitting to the ethics process, you accept that your School Research Ethics Officer and the convenor of the University’s Compliance Group will have access to a list of titles of documents (but not the</w:t>
      </w:r>
      <w:r>
        <w:rPr>
          <w:color w:val="231F20"/>
          <w:spacing w:val="-5"/>
        </w:rPr>
        <w:t xml:space="preserve"> </w:t>
      </w:r>
      <w:r>
        <w:rPr>
          <w:color w:val="231F20"/>
        </w:rPr>
        <w:t>contents</w:t>
      </w:r>
      <w:r>
        <w:rPr>
          <w:color w:val="231F20"/>
          <w:spacing w:val="-5"/>
        </w:rPr>
        <w:t xml:space="preserve"> </w:t>
      </w:r>
      <w:r>
        <w:rPr>
          <w:color w:val="231F20"/>
        </w:rPr>
        <w:t>of</w:t>
      </w:r>
      <w:r>
        <w:rPr>
          <w:color w:val="231F20"/>
          <w:spacing w:val="-6"/>
        </w:rPr>
        <w:t xml:space="preserve"> </w:t>
      </w:r>
      <w:r>
        <w:rPr>
          <w:color w:val="231F20"/>
        </w:rPr>
        <w:t>documents)</w:t>
      </w:r>
      <w:r>
        <w:rPr>
          <w:color w:val="231F20"/>
          <w:spacing w:val="-5"/>
        </w:rPr>
        <w:t xml:space="preserve"> </w:t>
      </w:r>
      <w:r>
        <w:rPr>
          <w:color w:val="231F20"/>
        </w:rPr>
        <w:t>in</w:t>
      </w:r>
      <w:r>
        <w:rPr>
          <w:color w:val="231F20"/>
          <w:spacing w:val="-6"/>
        </w:rPr>
        <w:t xml:space="preserve"> </w:t>
      </w:r>
      <w:r>
        <w:rPr>
          <w:color w:val="231F20"/>
        </w:rPr>
        <w:t>your</w:t>
      </w:r>
      <w:r>
        <w:rPr>
          <w:color w:val="231F20"/>
          <w:spacing w:val="-6"/>
        </w:rPr>
        <w:t xml:space="preserve"> </w:t>
      </w:r>
      <w:r>
        <w:rPr>
          <w:color w:val="231F20"/>
        </w:rPr>
        <w:t>document</w:t>
      </w:r>
      <w:r>
        <w:rPr>
          <w:color w:val="231F20"/>
          <w:spacing w:val="-5"/>
        </w:rPr>
        <w:t xml:space="preserve"> </w:t>
      </w:r>
      <w:r>
        <w:rPr>
          <w:color w:val="231F20"/>
        </w:rPr>
        <w:t>store.</w:t>
      </w:r>
      <w:r>
        <w:rPr>
          <w:color w:val="231F20"/>
          <w:spacing w:val="-5"/>
        </w:rPr>
        <w:t xml:space="preserve"> </w:t>
      </w:r>
      <w:r>
        <w:rPr>
          <w:color w:val="231F20"/>
        </w:rPr>
        <w:t>Please</w:t>
      </w:r>
      <w:r>
        <w:rPr>
          <w:color w:val="231F20"/>
          <w:spacing w:val="-5"/>
        </w:rPr>
        <w:t xml:space="preserve"> </w:t>
      </w:r>
      <w:r>
        <w:rPr>
          <w:color w:val="231F20"/>
        </w:rPr>
        <w:t>acknowledge</w:t>
      </w:r>
      <w:r>
        <w:rPr>
          <w:color w:val="231F20"/>
          <w:spacing w:val="-4"/>
        </w:rPr>
        <w:t xml:space="preserve"> </w:t>
      </w:r>
      <w:r>
        <w:rPr>
          <w:color w:val="231F20"/>
        </w:rPr>
        <w:t>that</w:t>
      </w:r>
      <w:r>
        <w:rPr>
          <w:color w:val="231F20"/>
          <w:spacing w:val="-5"/>
        </w:rPr>
        <w:t xml:space="preserve"> </w:t>
      </w:r>
      <w:r>
        <w:rPr>
          <w:color w:val="231F20"/>
        </w:rPr>
        <w:t>you</w:t>
      </w:r>
      <w:r>
        <w:rPr>
          <w:color w:val="231F20"/>
          <w:spacing w:val="-6"/>
        </w:rPr>
        <w:t xml:space="preserve"> </w:t>
      </w:r>
      <w:r>
        <w:rPr>
          <w:color w:val="231F20"/>
        </w:rPr>
        <w:t>accept</w:t>
      </w:r>
      <w:r>
        <w:rPr>
          <w:color w:val="231F20"/>
          <w:spacing w:val="-5"/>
        </w:rPr>
        <w:t xml:space="preserve"> </w:t>
      </w:r>
      <w:r>
        <w:rPr>
          <w:color w:val="231F20"/>
        </w:rPr>
        <w:t>this</w:t>
      </w:r>
      <w:r>
        <w:rPr>
          <w:color w:val="231F20"/>
          <w:spacing w:val="-5"/>
        </w:rPr>
        <w:t xml:space="preserve"> </w:t>
      </w:r>
      <w:r>
        <w:rPr>
          <w:color w:val="231F20"/>
        </w:rPr>
        <w:t>by</w:t>
      </w:r>
      <w:r>
        <w:rPr>
          <w:color w:val="231F20"/>
          <w:spacing w:val="-5"/>
        </w:rPr>
        <w:t xml:space="preserve"> </w:t>
      </w:r>
      <w:r>
        <w:rPr>
          <w:color w:val="231F20"/>
        </w:rPr>
        <w:t xml:space="preserve">putting an ‘X’ in the </w:t>
      </w:r>
      <w:r>
        <w:rPr>
          <w:color w:val="231F20"/>
          <w:spacing w:val="-3"/>
        </w:rPr>
        <w:t xml:space="preserve">‘Yes’ </w:t>
      </w:r>
      <w:r>
        <w:rPr>
          <w:color w:val="231F20"/>
        </w:rPr>
        <w:t>box.</w:t>
      </w:r>
    </w:p>
    <w:p w:rsidR="00CB1876" w:rsidRDefault="00252D08">
      <w:pPr>
        <w:pStyle w:val="BodyText"/>
        <w:kinsoku w:val="0"/>
        <w:overflowPunct w:val="0"/>
        <w:spacing w:line="292" w:lineRule="exact"/>
        <w:ind w:left="184"/>
        <w:rPr>
          <w:color w:val="231F20"/>
        </w:rPr>
      </w:pPr>
      <w:r>
        <w:rPr>
          <w:noProof/>
        </w:rPr>
        <mc:AlternateContent>
          <mc:Choice Requires="wps">
            <w:drawing>
              <wp:anchor distT="0" distB="0" distL="114300" distR="114300" simplePos="0" relativeHeight="251680768" behindDoc="0" locked="0" layoutInCell="0" allowOverlap="1">
                <wp:simplePos x="0" y="0"/>
                <wp:positionH relativeFrom="page">
                  <wp:posOffset>768350</wp:posOffset>
                </wp:positionH>
                <wp:positionV relativeFrom="paragraph">
                  <wp:posOffset>32385</wp:posOffset>
                </wp:positionV>
                <wp:extent cx="93980" cy="105410"/>
                <wp:effectExtent l="0" t="0" r="0" b="0"/>
                <wp:wrapNone/>
                <wp:docPr id="3"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05410"/>
                        </a:xfrm>
                        <a:custGeom>
                          <a:avLst/>
                          <a:gdLst>
                            <a:gd name="T0" fmla="*/ 0 w 148"/>
                            <a:gd name="T1" fmla="*/ 166 h 166"/>
                            <a:gd name="T2" fmla="*/ 147 w 148"/>
                            <a:gd name="T3" fmla="*/ 166 h 166"/>
                            <a:gd name="T4" fmla="*/ 147 w 148"/>
                            <a:gd name="T5" fmla="*/ 0 h 166"/>
                            <a:gd name="T6" fmla="*/ 0 w 148"/>
                            <a:gd name="T7" fmla="*/ 0 h 166"/>
                            <a:gd name="T8" fmla="*/ 0 w 148"/>
                            <a:gd name="T9" fmla="*/ 166 h 166"/>
                          </a:gdLst>
                          <a:ahLst/>
                          <a:cxnLst>
                            <a:cxn ang="0">
                              <a:pos x="T0" y="T1"/>
                            </a:cxn>
                            <a:cxn ang="0">
                              <a:pos x="T2" y="T3"/>
                            </a:cxn>
                            <a:cxn ang="0">
                              <a:pos x="T4" y="T5"/>
                            </a:cxn>
                            <a:cxn ang="0">
                              <a:pos x="T6" y="T7"/>
                            </a:cxn>
                            <a:cxn ang="0">
                              <a:pos x="T8" y="T9"/>
                            </a:cxn>
                          </a:cxnLst>
                          <a:rect l="0" t="0" r="r" b="b"/>
                          <a:pathLst>
                            <a:path w="148" h="166">
                              <a:moveTo>
                                <a:pt x="0" y="166"/>
                              </a:moveTo>
                              <a:lnTo>
                                <a:pt x="147" y="166"/>
                              </a:lnTo>
                              <a:lnTo>
                                <a:pt x="147" y="0"/>
                              </a:lnTo>
                              <a:lnTo>
                                <a:pt x="0" y="0"/>
                              </a:lnTo>
                              <a:lnTo>
                                <a:pt x="0" y="16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4B037" id="Freeform 61" o:spid="_x0000_s1026" style="position:absolute;margin-left:60.5pt;margin-top:2.55pt;width:7.4pt;height:8.3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" o:allowincell="f" path="m,166r147,l147,,,,,166xe" filled="f" strokecolor="#231f20" strokeweight="1pt">
                <v:path arrowok="t" o:connecttype="custom" o:connectlocs="0,105410;93345,105410;93345,0;0,0;0,105410" o:connectangles="0,0,0,0,0"/>
                <w10:wrap anchorx="page"/>
              </v:shape>
            </w:pict>
          </mc:Fallback>
        </mc:AlternateContent>
      </w:r>
      <w:r w:rsidR="00CB1876">
        <w:rPr>
          <w:color w:val="231F20"/>
        </w:rPr>
        <w:t>YES</w:t>
      </w:r>
    </w:p>
    <w:p w:rsidR="00CB1876" w:rsidRDefault="00CB1876">
      <w:pPr>
        <w:pStyle w:val="BodyText"/>
        <w:kinsoku w:val="0"/>
        <w:overflowPunct w:val="0"/>
        <w:spacing w:before="11"/>
        <w:ind w:left="0"/>
        <w:rPr>
          <w:sz w:val="18"/>
          <w:szCs w:val="18"/>
        </w:rPr>
      </w:pPr>
    </w:p>
    <w:p w:rsidR="00DE0D92" w:rsidRDefault="00CB1876">
      <w:pPr>
        <w:pStyle w:val="BodyText"/>
        <w:kinsoku w:val="0"/>
        <w:overflowPunct w:val="0"/>
        <w:spacing w:before="52"/>
        <w:ind w:left="184"/>
        <w:rPr>
          <w:color w:val="231F20"/>
        </w:rPr>
      </w:pPr>
      <w:r>
        <w:rPr>
          <w:color w:val="231F20"/>
        </w:rPr>
        <w:t>Countersigned by supervisor/manager: ..........................................................................................................</w:t>
      </w:r>
    </w:p>
    <w:sectPr w:rsidR="00DE0D92">
      <w:pgSz w:w="11910" w:h="16840"/>
      <w:pgMar w:top="720" w:right="600" w:bottom="1020" w:left="620" w:header="0" w:footer="8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844" w:rsidRDefault="00E25844">
      <w:r>
        <w:separator/>
      </w:r>
    </w:p>
  </w:endnote>
  <w:endnote w:type="continuationSeparator" w:id="0">
    <w:p w:rsidR="00E25844" w:rsidRDefault="00E2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876" w:rsidRDefault="00252D08">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6997700</wp:posOffset>
              </wp:positionH>
              <wp:positionV relativeFrom="page">
                <wp:posOffset>10011410</wp:posOffset>
              </wp:positionV>
              <wp:extent cx="124460" cy="2438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876" w:rsidRDefault="00CB1876">
                          <w:pPr>
                            <w:pStyle w:val="BodyText"/>
                            <w:kinsoku w:val="0"/>
                            <w:overflowPunct w:val="0"/>
                            <w:spacing w:before="25"/>
                            <w:ind w:left="40"/>
                            <w:rPr>
                              <w:rFonts w:ascii="Palatino Linotype" w:hAnsi="Palatino Linotype" w:cs="Palatino Linotype"/>
                              <w:color w:val="231F20"/>
                              <w:w w:val="96"/>
                            </w:rPr>
                          </w:pPr>
                          <w:r>
                            <w:rPr>
                              <w:rFonts w:ascii="Palatino Linotype" w:hAnsi="Palatino Linotype" w:cs="Palatino Linotype"/>
                              <w:color w:val="231F20"/>
                              <w:w w:val="96"/>
                            </w:rPr>
                            <w:fldChar w:fldCharType="begin"/>
                          </w:r>
                          <w:r>
                            <w:rPr>
                              <w:rFonts w:ascii="Palatino Linotype" w:hAnsi="Palatino Linotype" w:cs="Palatino Linotype"/>
                              <w:color w:val="231F20"/>
                              <w:w w:val="96"/>
                            </w:rPr>
                            <w:instrText xml:space="preserve"> PAGE </w:instrText>
                          </w:r>
                          <w:r>
                            <w:rPr>
                              <w:rFonts w:ascii="Palatino Linotype" w:hAnsi="Palatino Linotype" w:cs="Palatino Linotype"/>
                              <w:color w:val="231F20"/>
                              <w:w w:val="96"/>
                            </w:rPr>
                            <w:fldChar w:fldCharType="separate"/>
                          </w:r>
                          <w:r w:rsidR="00252D08">
                            <w:rPr>
                              <w:rFonts w:ascii="Palatino Linotype" w:hAnsi="Palatino Linotype" w:cs="Palatino Linotype"/>
                              <w:noProof/>
                              <w:color w:val="231F20"/>
                              <w:w w:val="96"/>
                            </w:rPr>
                            <w:t>1</w:t>
                          </w:r>
                          <w:r>
                            <w:rPr>
                              <w:rFonts w:ascii="Palatino Linotype" w:hAnsi="Palatino Linotype" w:cs="Palatino Linotype"/>
                              <w:color w:val="231F20"/>
                              <w:w w:val="9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5" type="#_x0000_t202" style="position:absolute;margin-left:551pt;margin-top:788.3pt;width:9.8pt;height:19.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" o:allowincell="f" filled="f" stroked="f">
              <v:textbox inset="0,0,0,0">
                <w:txbxContent>
                  <w:p w:rsidR="00CB1876" w:rsidRDefault="00CB1876">
                    <w:pPr>
                      <w:pStyle w:val="BodyText"/>
                      <w:kinsoku w:val="0"/>
                      <w:overflowPunct w:val="0"/>
                      <w:spacing w:before="25"/>
                      <w:ind w:left="40"/>
                      <w:rPr>
                        <w:rFonts w:ascii="Palatino Linotype" w:hAnsi="Palatino Linotype" w:cs="Palatino Linotype"/>
                        <w:color w:val="231F20"/>
                        <w:w w:val="96"/>
                      </w:rPr>
                    </w:pPr>
                    <w:r>
                      <w:rPr>
                        <w:rFonts w:ascii="Palatino Linotype" w:hAnsi="Palatino Linotype" w:cs="Palatino Linotype"/>
                        <w:color w:val="231F20"/>
                        <w:w w:val="96"/>
                      </w:rPr>
                      <w:fldChar w:fldCharType="begin"/>
                    </w:r>
                    <w:r>
                      <w:rPr>
                        <w:rFonts w:ascii="Palatino Linotype" w:hAnsi="Palatino Linotype" w:cs="Palatino Linotype"/>
                        <w:color w:val="231F20"/>
                        <w:w w:val="96"/>
                      </w:rPr>
                      <w:instrText xml:space="preserve"> PAGE </w:instrText>
                    </w:r>
                    <w:r>
                      <w:rPr>
                        <w:rFonts w:ascii="Palatino Linotype" w:hAnsi="Palatino Linotype" w:cs="Palatino Linotype"/>
                        <w:color w:val="231F20"/>
                        <w:w w:val="96"/>
                      </w:rPr>
                      <w:fldChar w:fldCharType="separate"/>
                    </w:r>
                    <w:r w:rsidR="00252D08">
                      <w:rPr>
                        <w:rFonts w:ascii="Palatino Linotype" w:hAnsi="Palatino Linotype" w:cs="Palatino Linotype"/>
                        <w:noProof/>
                        <w:color w:val="231F20"/>
                        <w:w w:val="96"/>
                      </w:rPr>
                      <w:t>1</w:t>
                    </w:r>
                    <w:r>
                      <w:rPr>
                        <w:rFonts w:ascii="Palatino Linotype" w:hAnsi="Palatino Linotype" w:cs="Palatino Linotype"/>
                        <w:color w:val="231F20"/>
                        <w:w w:val="9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844" w:rsidRDefault="00E25844">
      <w:r>
        <w:separator/>
      </w:r>
    </w:p>
  </w:footnote>
  <w:footnote w:type="continuationSeparator" w:id="0">
    <w:p w:rsidR="00E25844" w:rsidRDefault="00E25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233" w:hanging="174"/>
      </w:pPr>
      <w:rPr>
        <w:rFonts w:ascii="Calibri" w:hAnsi="Calibri"/>
        <w:b w:val="0"/>
        <w:color w:val="231F20"/>
        <w:w w:val="100"/>
        <w:sz w:val="24"/>
      </w:rPr>
    </w:lvl>
    <w:lvl w:ilvl="1">
      <w:numFmt w:val="bullet"/>
      <w:lvlText w:val="•"/>
      <w:lvlJc w:val="left"/>
      <w:pPr>
        <w:ind w:left="1258" w:hanging="174"/>
      </w:pPr>
    </w:lvl>
    <w:lvl w:ilvl="2">
      <w:numFmt w:val="bullet"/>
      <w:lvlText w:val="•"/>
      <w:lvlJc w:val="left"/>
      <w:pPr>
        <w:ind w:left="2277" w:hanging="174"/>
      </w:pPr>
    </w:lvl>
    <w:lvl w:ilvl="3">
      <w:numFmt w:val="bullet"/>
      <w:lvlText w:val="•"/>
      <w:lvlJc w:val="left"/>
      <w:pPr>
        <w:ind w:left="3295" w:hanging="174"/>
      </w:pPr>
    </w:lvl>
    <w:lvl w:ilvl="4">
      <w:numFmt w:val="bullet"/>
      <w:lvlText w:val="•"/>
      <w:lvlJc w:val="left"/>
      <w:pPr>
        <w:ind w:left="4314" w:hanging="174"/>
      </w:pPr>
    </w:lvl>
    <w:lvl w:ilvl="5">
      <w:numFmt w:val="bullet"/>
      <w:lvlText w:val="•"/>
      <w:lvlJc w:val="left"/>
      <w:pPr>
        <w:ind w:left="5332" w:hanging="174"/>
      </w:pPr>
    </w:lvl>
    <w:lvl w:ilvl="6">
      <w:numFmt w:val="bullet"/>
      <w:lvlText w:val="•"/>
      <w:lvlJc w:val="left"/>
      <w:pPr>
        <w:ind w:left="6351" w:hanging="174"/>
      </w:pPr>
    </w:lvl>
    <w:lvl w:ilvl="7">
      <w:numFmt w:val="bullet"/>
      <w:lvlText w:val="•"/>
      <w:lvlJc w:val="left"/>
      <w:pPr>
        <w:ind w:left="7369" w:hanging="174"/>
      </w:pPr>
    </w:lvl>
    <w:lvl w:ilvl="8">
      <w:numFmt w:val="bullet"/>
      <w:lvlText w:val="•"/>
      <w:lvlJc w:val="left"/>
      <w:pPr>
        <w:ind w:left="8388" w:hanging="174"/>
      </w:pPr>
    </w:lvl>
  </w:abstractNum>
  <w:abstractNum w:abstractNumId="1" w15:restartNumberingAfterBreak="0">
    <w:nsid w:val="00000403"/>
    <w:multiLevelType w:val="multilevel"/>
    <w:tmpl w:val="00000886"/>
    <w:lvl w:ilvl="0">
      <w:numFmt w:val="bullet"/>
      <w:lvlText w:val="•"/>
      <w:lvlJc w:val="left"/>
      <w:pPr>
        <w:ind w:left="243" w:hanging="174"/>
      </w:pPr>
      <w:rPr>
        <w:rFonts w:ascii="Calibri" w:hAnsi="Calibri"/>
        <w:b w:val="0"/>
        <w:color w:val="231F20"/>
        <w:w w:val="100"/>
        <w:sz w:val="24"/>
      </w:rPr>
    </w:lvl>
    <w:lvl w:ilvl="1">
      <w:numFmt w:val="bullet"/>
      <w:lvlText w:val="•"/>
      <w:lvlJc w:val="left"/>
      <w:pPr>
        <w:ind w:left="1068" w:hanging="174"/>
      </w:pPr>
    </w:lvl>
    <w:lvl w:ilvl="2">
      <w:numFmt w:val="bullet"/>
      <w:lvlText w:val="•"/>
      <w:lvlJc w:val="left"/>
      <w:pPr>
        <w:ind w:left="1897" w:hanging="174"/>
      </w:pPr>
    </w:lvl>
    <w:lvl w:ilvl="3">
      <w:numFmt w:val="bullet"/>
      <w:lvlText w:val="•"/>
      <w:lvlJc w:val="left"/>
      <w:pPr>
        <w:ind w:left="2726" w:hanging="174"/>
      </w:pPr>
    </w:lvl>
    <w:lvl w:ilvl="4">
      <w:numFmt w:val="bullet"/>
      <w:lvlText w:val="•"/>
      <w:lvlJc w:val="left"/>
      <w:pPr>
        <w:ind w:left="3554" w:hanging="174"/>
      </w:pPr>
    </w:lvl>
    <w:lvl w:ilvl="5">
      <w:numFmt w:val="bullet"/>
      <w:lvlText w:val="•"/>
      <w:lvlJc w:val="left"/>
      <w:pPr>
        <w:ind w:left="4383" w:hanging="174"/>
      </w:pPr>
    </w:lvl>
    <w:lvl w:ilvl="6">
      <w:numFmt w:val="bullet"/>
      <w:lvlText w:val="•"/>
      <w:lvlJc w:val="left"/>
      <w:pPr>
        <w:ind w:left="5212" w:hanging="174"/>
      </w:pPr>
    </w:lvl>
    <w:lvl w:ilvl="7">
      <w:numFmt w:val="bullet"/>
      <w:lvlText w:val="•"/>
      <w:lvlJc w:val="left"/>
      <w:pPr>
        <w:ind w:left="6040" w:hanging="174"/>
      </w:pPr>
    </w:lvl>
    <w:lvl w:ilvl="8">
      <w:numFmt w:val="bullet"/>
      <w:lvlText w:val="•"/>
      <w:lvlJc w:val="left"/>
      <w:pPr>
        <w:ind w:left="6869" w:hanging="174"/>
      </w:pPr>
    </w:lvl>
  </w:abstractNum>
  <w:abstractNum w:abstractNumId="2" w15:restartNumberingAfterBreak="0">
    <w:nsid w:val="00000404"/>
    <w:multiLevelType w:val="multilevel"/>
    <w:tmpl w:val="00000887"/>
    <w:lvl w:ilvl="0">
      <w:numFmt w:val="bullet"/>
      <w:lvlText w:val="•"/>
      <w:lvlJc w:val="left"/>
      <w:pPr>
        <w:ind w:left="243" w:hanging="174"/>
      </w:pPr>
      <w:rPr>
        <w:rFonts w:ascii="Calibri" w:hAnsi="Calibri"/>
        <w:b w:val="0"/>
        <w:color w:val="231F20"/>
        <w:w w:val="100"/>
        <w:sz w:val="24"/>
      </w:rPr>
    </w:lvl>
    <w:lvl w:ilvl="1">
      <w:numFmt w:val="bullet"/>
      <w:lvlText w:val="•"/>
      <w:lvlJc w:val="left"/>
      <w:pPr>
        <w:ind w:left="1068" w:hanging="174"/>
      </w:pPr>
    </w:lvl>
    <w:lvl w:ilvl="2">
      <w:numFmt w:val="bullet"/>
      <w:lvlText w:val="•"/>
      <w:lvlJc w:val="left"/>
      <w:pPr>
        <w:ind w:left="1897" w:hanging="174"/>
      </w:pPr>
    </w:lvl>
    <w:lvl w:ilvl="3">
      <w:numFmt w:val="bullet"/>
      <w:lvlText w:val="•"/>
      <w:lvlJc w:val="left"/>
      <w:pPr>
        <w:ind w:left="2726" w:hanging="174"/>
      </w:pPr>
    </w:lvl>
    <w:lvl w:ilvl="4">
      <w:numFmt w:val="bullet"/>
      <w:lvlText w:val="•"/>
      <w:lvlJc w:val="left"/>
      <w:pPr>
        <w:ind w:left="3554" w:hanging="174"/>
      </w:pPr>
    </w:lvl>
    <w:lvl w:ilvl="5">
      <w:numFmt w:val="bullet"/>
      <w:lvlText w:val="•"/>
      <w:lvlJc w:val="left"/>
      <w:pPr>
        <w:ind w:left="4383" w:hanging="174"/>
      </w:pPr>
    </w:lvl>
    <w:lvl w:ilvl="6">
      <w:numFmt w:val="bullet"/>
      <w:lvlText w:val="•"/>
      <w:lvlJc w:val="left"/>
      <w:pPr>
        <w:ind w:left="5212" w:hanging="174"/>
      </w:pPr>
    </w:lvl>
    <w:lvl w:ilvl="7">
      <w:numFmt w:val="bullet"/>
      <w:lvlText w:val="•"/>
      <w:lvlJc w:val="left"/>
      <w:pPr>
        <w:ind w:left="6040" w:hanging="174"/>
      </w:pPr>
    </w:lvl>
    <w:lvl w:ilvl="8">
      <w:numFmt w:val="bullet"/>
      <w:lvlText w:val="•"/>
      <w:lvlJc w:val="left"/>
      <w:pPr>
        <w:ind w:left="6869" w:hanging="174"/>
      </w:pPr>
    </w:lvl>
  </w:abstractNum>
  <w:abstractNum w:abstractNumId="3" w15:restartNumberingAfterBreak="0">
    <w:nsid w:val="00000405"/>
    <w:multiLevelType w:val="multilevel"/>
    <w:tmpl w:val="00000888"/>
    <w:lvl w:ilvl="0">
      <w:numFmt w:val="bullet"/>
      <w:lvlText w:val="•"/>
      <w:lvlJc w:val="left"/>
      <w:pPr>
        <w:ind w:left="243" w:hanging="174"/>
      </w:pPr>
      <w:rPr>
        <w:rFonts w:ascii="Calibri" w:hAnsi="Calibri"/>
        <w:b w:val="0"/>
        <w:color w:val="231F20"/>
        <w:w w:val="100"/>
        <w:sz w:val="24"/>
      </w:rPr>
    </w:lvl>
    <w:lvl w:ilvl="1">
      <w:numFmt w:val="bullet"/>
      <w:lvlText w:val="•"/>
      <w:lvlJc w:val="left"/>
      <w:pPr>
        <w:ind w:left="1068" w:hanging="174"/>
      </w:pPr>
    </w:lvl>
    <w:lvl w:ilvl="2">
      <w:numFmt w:val="bullet"/>
      <w:lvlText w:val="•"/>
      <w:lvlJc w:val="left"/>
      <w:pPr>
        <w:ind w:left="1897" w:hanging="174"/>
      </w:pPr>
    </w:lvl>
    <w:lvl w:ilvl="3">
      <w:numFmt w:val="bullet"/>
      <w:lvlText w:val="•"/>
      <w:lvlJc w:val="left"/>
      <w:pPr>
        <w:ind w:left="2726" w:hanging="174"/>
      </w:pPr>
    </w:lvl>
    <w:lvl w:ilvl="4">
      <w:numFmt w:val="bullet"/>
      <w:lvlText w:val="•"/>
      <w:lvlJc w:val="left"/>
      <w:pPr>
        <w:ind w:left="3554" w:hanging="174"/>
      </w:pPr>
    </w:lvl>
    <w:lvl w:ilvl="5">
      <w:numFmt w:val="bullet"/>
      <w:lvlText w:val="•"/>
      <w:lvlJc w:val="left"/>
      <w:pPr>
        <w:ind w:left="4383" w:hanging="174"/>
      </w:pPr>
    </w:lvl>
    <w:lvl w:ilvl="6">
      <w:numFmt w:val="bullet"/>
      <w:lvlText w:val="•"/>
      <w:lvlJc w:val="left"/>
      <w:pPr>
        <w:ind w:left="5212" w:hanging="174"/>
      </w:pPr>
    </w:lvl>
    <w:lvl w:ilvl="7">
      <w:numFmt w:val="bullet"/>
      <w:lvlText w:val="•"/>
      <w:lvlJc w:val="left"/>
      <w:pPr>
        <w:ind w:left="6040" w:hanging="174"/>
      </w:pPr>
    </w:lvl>
    <w:lvl w:ilvl="8">
      <w:numFmt w:val="bullet"/>
      <w:lvlText w:val="•"/>
      <w:lvlJc w:val="left"/>
      <w:pPr>
        <w:ind w:left="6869" w:hanging="174"/>
      </w:pPr>
    </w:lvl>
  </w:abstractNum>
  <w:abstractNum w:abstractNumId="4" w15:restartNumberingAfterBreak="0">
    <w:nsid w:val="00000406"/>
    <w:multiLevelType w:val="multilevel"/>
    <w:tmpl w:val="00000889"/>
    <w:lvl w:ilvl="0">
      <w:numFmt w:val="bullet"/>
      <w:lvlText w:val="•"/>
      <w:lvlJc w:val="left"/>
      <w:pPr>
        <w:ind w:left="420" w:hanging="360"/>
      </w:pPr>
      <w:rPr>
        <w:rFonts w:ascii="Calibri" w:hAnsi="Calibri"/>
        <w:b w:val="0"/>
        <w:color w:val="231F20"/>
        <w:spacing w:val="-6"/>
        <w:w w:val="99"/>
        <w:sz w:val="24"/>
      </w:rPr>
    </w:lvl>
    <w:lvl w:ilvl="1">
      <w:numFmt w:val="bullet"/>
      <w:lvlText w:val="•"/>
      <w:lvlJc w:val="left"/>
      <w:pPr>
        <w:ind w:left="1420" w:hanging="360"/>
      </w:pPr>
    </w:lvl>
    <w:lvl w:ilvl="2">
      <w:numFmt w:val="bullet"/>
      <w:lvlText w:val="•"/>
      <w:lvlJc w:val="left"/>
      <w:pPr>
        <w:ind w:left="2421" w:hanging="360"/>
      </w:pPr>
    </w:lvl>
    <w:lvl w:ilvl="3">
      <w:numFmt w:val="bullet"/>
      <w:lvlText w:val="•"/>
      <w:lvlJc w:val="left"/>
      <w:pPr>
        <w:ind w:left="3421" w:hanging="360"/>
      </w:pPr>
    </w:lvl>
    <w:lvl w:ilvl="4">
      <w:numFmt w:val="bullet"/>
      <w:lvlText w:val="•"/>
      <w:lvlJc w:val="left"/>
      <w:pPr>
        <w:ind w:left="4422" w:hanging="360"/>
      </w:pPr>
    </w:lvl>
    <w:lvl w:ilvl="5">
      <w:numFmt w:val="bullet"/>
      <w:lvlText w:val="•"/>
      <w:lvlJc w:val="left"/>
      <w:pPr>
        <w:ind w:left="5422" w:hanging="360"/>
      </w:pPr>
    </w:lvl>
    <w:lvl w:ilvl="6">
      <w:numFmt w:val="bullet"/>
      <w:lvlText w:val="•"/>
      <w:lvlJc w:val="left"/>
      <w:pPr>
        <w:ind w:left="6423" w:hanging="360"/>
      </w:pPr>
    </w:lvl>
    <w:lvl w:ilvl="7">
      <w:numFmt w:val="bullet"/>
      <w:lvlText w:val="•"/>
      <w:lvlJc w:val="left"/>
      <w:pPr>
        <w:ind w:left="7423" w:hanging="360"/>
      </w:pPr>
    </w:lvl>
    <w:lvl w:ilvl="8">
      <w:numFmt w:val="bullet"/>
      <w:lvlText w:val="•"/>
      <w:lvlJc w:val="left"/>
      <w:pPr>
        <w:ind w:left="8424" w:hanging="360"/>
      </w:pPr>
    </w:lvl>
  </w:abstractNum>
  <w:abstractNum w:abstractNumId="5" w15:restartNumberingAfterBreak="0">
    <w:nsid w:val="00000407"/>
    <w:multiLevelType w:val="multilevel"/>
    <w:tmpl w:val="0000088A"/>
    <w:lvl w:ilvl="0">
      <w:start w:val="1"/>
      <w:numFmt w:val="decimal"/>
      <w:lvlText w:val="%1."/>
      <w:lvlJc w:val="left"/>
      <w:pPr>
        <w:ind w:left="420" w:hanging="360"/>
      </w:pPr>
      <w:rPr>
        <w:rFonts w:ascii="Calibri" w:hAnsi="Calibri" w:cs="Calibri"/>
        <w:b w:val="0"/>
        <w:bCs w:val="0"/>
        <w:color w:val="231F20"/>
        <w:spacing w:val="-18"/>
        <w:w w:val="99"/>
        <w:sz w:val="24"/>
        <w:szCs w:val="24"/>
      </w:rPr>
    </w:lvl>
    <w:lvl w:ilvl="1">
      <w:numFmt w:val="bullet"/>
      <w:lvlText w:val="•"/>
      <w:lvlJc w:val="left"/>
      <w:pPr>
        <w:ind w:left="1420" w:hanging="360"/>
      </w:pPr>
    </w:lvl>
    <w:lvl w:ilvl="2">
      <w:numFmt w:val="bullet"/>
      <w:lvlText w:val="•"/>
      <w:lvlJc w:val="left"/>
      <w:pPr>
        <w:ind w:left="2421" w:hanging="360"/>
      </w:pPr>
    </w:lvl>
    <w:lvl w:ilvl="3">
      <w:numFmt w:val="bullet"/>
      <w:lvlText w:val="•"/>
      <w:lvlJc w:val="left"/>
      <w:pPr>
        <w:ind w:left="3421" w:hanging="360"/>
      </w:pPr>
    </w:lvl>
    <w:lvl w:ilvl="4">
      <w:numFmt w:val="bullet"/>
      <w:lvlText w:val="•"/>
      <w:lvlJc w:val="left"/>
      <w:pPr>
        <w:ind w:left="4422" w:hanging="360"/>
      </w:pPr>
    </w:lvl>
    <w:lvl w:ilvl="5">
      <w:numFmt w:val="bullet"/>
      <w:lvlText w:val="•"/>
      <w:lvlJc w:val="left"/>
      <w:pPr>
        <w:ind w:left="5422" w:hanging="360"/>
      </w:pPr>
    </w:lvl>
    <w:lvl w:ilvl="6">
      <w:numFmt w:val="bullet"/>
      <w:lvlText w:val="•"/>
      <w:lvlJc w:val="left"/>
      <w:pPr>
        <w:ind w:left="6423" w:hanging="360"/>
      </w:pPr>
    </w:lvl>
    <w:lvl w:ilvl="7">
      <w:numFmt w:val="bullet"/>
      <w:lvlText w:val="•"/>
      <w:lvlJc w:val="left"/>
      <w:pPr>
        <w:ind w:left="7423" w:hanging="360"/>
      </w:pPr>
    </w:lvl>
    <w:lvl w:ilvl="8">
      <w:numFmt w:val="bullet"/>
      <w:lvlText w:val="•"/>
      <w:lvlJc w:val="left"/>
      <w:pPr>
        <w:ind w:left="8424" w:hanging="360"/>
      </w:pPr>
    </w:lvl>
  </w:abstractNum>
  <w:abstractNum w:abstractNumId="6" w15:restartNumberingAfterBreak="0">
    <w:nsid w:val="00000408"/>
    <w:multiLevelType w:val="multilevel"/>
    <w:tmpl w:val="0000088B"/>
    <w:lvl w:ilvl="0">
      <w:start w:val="1"/>
      <w:numFmt w:val="decimal"/>
      <w:lvlText w:val="%1."/>
      <w:lvlJc w:val="left"/>
      <w:pPr>
        <w:ind w:left="420" w:hanging="237"/>
      </w:pPr>
      <w:rPr>
        <w:rFonts w:ascii="Calibri" w:hAnsi="Calibri" w:cs="Calibri"/>
        <w:b w:val="0"/>
        <w:bCs w:val="0"/>
        <w:color w:val="231F20"/>
        <w:spacing w:val="-5"/>
        <w:w w:val="100"/>
        <w:sz w:val="24"/>
        <w:szCs w:val="24"/>
      </w:rPr>
    </w:lvl>
    <w:lvl w:ilvl="1">
      <w:numFmt w:val="bullet"/>
      <w:lvlText w:val="•"/>
      <w:lvlJc w:val="left"/>
      <w:pPr>
        <w:ind w:left="1446" w:hanging="237"/>
      </w:pPr>
    </w:lvl>
    <w:lvl w:ilvl="2">
      <w:numFmt w:val="bullet"/>
      <w:lvlText w:val="•"/>
      <w:lvlJc w:val="left"/>
      <w:pPr>
        <w:ind w:left="2473" w:hanging="237"/>
      </w:pPr>
    </w:lvl>
    <w:lvl w:ilvl="3">
      <w:numFmt w:val="bullet"/>
      <w:lvlText w:val="•"/>
      <w:lvlJc w:val="left"/>
      <w:pPr>
        <w:ind w:left="3499" w:hanging="237"/>
      </w:pPr>
    </w:lvl>
    <w:lvl w:ilvl="4">
      <w:numFmt w:val="bullet"/>
      <w:lvlText w:val="•"/>
      <w:lvlJc w:val="left"/>
      <w:pPr>
        <w:ind w:left="4526" w:hanging="237"/>
      </w:pPr>
    </w:lvl>
    <w:lvl w:ilvl="5">
      <w:numFmt w:val="bullet"/>
      <w:lvlText w:val="•"/>
      <w:lvlJc w:val="left"/>
      <w:pPr>
        <w:ind w:left="5552" w:hanging="237"/>
      </w:pPr>
    </w:lvl>
    <w:lvl w:ilvl="6">
      <w:numFmt w:val="bullet"/>
      <w:lvlText w:val="•"/>
      <w:lvlJc w:val="left"/>
      <w:pPr>
        <w:ind w:left="6579" w:hanging="237"/>
      </w:pPr>
    </w:lvl>
    <w:lvl w:ilvl="7">
      <w:numFmt w:val="bullet"/>
      <w:lvlText w:val="•"/>
      <w:lvlJc w:val="left"/>
      <w:pPr>
        <w:ind w:left="7605" w:hanging="237"/>
      </w:pPr>
    </w:lvl>
    <w:lvl w:ilvl="8">
      <w:numFmt w:val="bullet"/>
      <w:lvlText w:val="•"/>
      <w:lvlJc w:val="left"/>
      <w:pPr>
        <w:ind w:left="8632" w:hanging="237"/>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4F2"/>
    <w:rsid w:val="00252D08"/>
    <w:rsid w:val="002556F9"/>
    <w:rsid w:val="00296700"/>
    <w:rsid w:val="0038051E"/>
    <w:rsid w:val="004F14F2"/>
    <w:rsid w:val="0057255A"/>
    <w:rsid w:val="005925F2"/>
    <w:rsid w:val="00766431"/>
    <w:rsid w:val="00AD7FAD"/>
    <w:rsid w:val="00CB1876"/>
    <w:rsid w:val="00DE0D92"/>
    <w:rsid w:val="00E25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156C3439-1D1A-4732-AA61-63ACDD165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ind w:left="110"/>
      <w:outlineLvl w:val="0"/>
    </w:pPr>
    <w:rPr>
      <w:b/>
      <w:bCs/>
      <w:sz w:val="28"/>
      <w:szCs w:val="28"/>
    </w:rPr>
  </w:style>
  <w:style w:type="paragraph" w:styleId="Heading2">
    <w:name w:val="heading 2"/>
    <w:basedOn w:val="Normal"/>
    <w:next w:val="Normal"/>
    <w:link w:val="Heading2Char"/>
    <w:uiPriority w:val="1"/>
    <w:qFormat/>
    <w:pPr>
      <w:spacing w:before="11" w:line="290" w:lineRule="exact"/>
      <w:ind w:left="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pPr>
      <w:ind w:left="60"/>
    </w:pPr>
    <w:rPr>
      <w:sz w:val="24"/>
      <w:szCs w:val="24"/>
    </w:rPr>
  </w:style>
  <w:style w:type="character" w:customStyle="1" w:styleId="BodyTextChar">
    <w:name w:val="Body Text Char"/>
    <w:basedOn w:val="DefaultParagraphFont"/>
    <w:link w:val="BodyText"/>
    <w:uiPriority w:val="99"/>
    <w:semiHidden/>
    <w:locked/>
    <w:rPr>
      <w:rFonts w:ascii="Calibri" w:hAnsi="Calibri" w:cs="Calibri"/>
    </w:rPr>
  </w:style>
  <w:style w:type="paragraph" w:styleId="ListParagraph">
    <w:name w:val="List Paragraph"/>
    <w:basedOn w:val="Normal"/>
    <w:uiPriority w:val="1"/>
    <w:qFormat/>
    <w:pPr>
      <w:spacing w:before="56"/>
      <w:ind w:left="184"/>
    </w:pPr>
    <w:rPr>
      <w:sz w:val="24"/>
      <w:szCs w:val="24"/>
    </w:rPr>
  </w:style>
  <w:style w:type="paragraph" w:customStyle="1" w:styleId="TableParagraph">
    <w:name w:val="Table Paragraph"/>
    <w:basedOn w:val="Normal"/>
    <w:uiPriority w:val="1"/>
    <w:qFormat/>
    <w:pPr>
      <w:spacing w:line="268" w:lineRule="exact"/>
      <w:ind w:left="70"/>
    </w:pPr>
    <w:rPr>
      <w:sz w:val="24"/>
      <w:szCs w:val="24"/>
    </w:rPr>
  </w:style>
  <w:style w:type="character" w:styleId="Hyperlink">
    <w:name w:val="Hyperlink"/>
    <w:basedOn w:val="DefaultParagraphFont"/>
    <w:uiPriority w:val="99"/>
    <w:unhideWhenUsed/>
    <w:rsid w:val="00296700"/>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ac.uk/divinity/research/ethics" TargetMode="External"/><Relationship Id="rId13" Type="http://schemas.openxmlformats.org/officeDocument/2006/relationships/hyperlink" Target="http://www.ed.ac.uk/divinity/research/ethic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d.ac.uk/divinity/research/ethic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aren.Duncan@ed.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ac.uk/divinity/research/ethics" TargetMode="External"/><Relationship Id="rId5" Type="http://schemas.openxmlformats.org/officeDocument/2006/relationships/footnotes" Target="footnotes.xml"/><Relationship Id="rId15" Type="http://schemas.openxmlformats.org/officeDocument/2006/relationships/hyperlink" Target="mailto:Karen.Duncan@ed.ac.uk" TargetMode="External"/><Relationship Id="rId10" Type="http://schemas.openxmlformats.org/officeDocument/2006/relationships/hyperlink" Target="http://www.ed.ac.uk/divinity/research/ethics" TargetMode="External"/><Relationship Id="rId4" Type="http://schemas.openxmlformats.org/officeDocument/2006/relationships/webSettings" Target="webSettings.xml"/><Relationship Id="rId9" Type="http://schemas.openxmlformats.org/officeDocument/2006/relationships/hyperlink" Target="http://www.ed.ac.uk/divinity/research/ethic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WILD-WOOD Emma</dc:creator>
  <cp:keywords/>
  <dc:description/>
  <cp:lastModifiedBy>WALKER Heather</cp:lastModifiedBy>
  <cp:revision>2</cp:revision>
  <dcterms:created xsi:type="dcterms:W3CDTF">2018-12-19T16:03:00Z</dcterms:created>
  <dcterms:modified xsi:type="dcterms:W3CDTF">2018-12-19T16:03:00Z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2017 (Windows)</vt:lpwstr>
  </property>
</Properties>
</file>